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BF" w:rsidRDefault="00452BBF" w:rsidP="00F302F2">
      <w:pPr>
        <w:ind w:right="-993"/>
        <w:jc w:val="left"/>
        <w:rPr>
          <w:rFonts w:ascii="Verdana" w:hAnsi="Verdana" w:cs="Arial"/>
          <w:b/>
          <w:color w:val="002060"/>
          <w:sz w:val="36"/>
          <w:szCs w:val="36"/>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Rimandonotadichiusura"/>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Rimandonotadichiusura"/>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Rimandonotadichiusura"/>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1809"/>
        <w:gridCol w:w="2694"/>
        <w:gridCol w:w="2193"/>
        <w:gridCol w:w="2232"/>
      </w:tblGrid>
      <w:tr w:rsidR="003647FD" w:rsidRPr="005F214B" w:rsidTr="000E3B95">
        <w:trPr>
          <w:trHeight w:val="371"/>
        </w:trPr>
        <w:tc>
          <w:tcPr>
            <w:tcW w:w="1809" w:type="dxa"/>
            <w:shd w:val="clear" w:color="auto" w:fill="auto"/>
          </w:tcPr>
          <w:p w:rsidR="003647FD" w:rsidRPr="005F214B" w:rsidRDefault="003647FD" w:rsidP="000E3B9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694" w:type="dxa"/>
            <w:shd w:val="clear" w:color="auto" w:fill="auto"/>
          </w:tcPr>
          <w:p w:rsidR="003647FD" w:rsidRPr="00BC729A" w:rsidRDefault="003647FD" w:rsidP="000E3B95">
            <w:pPr>
              <w:spacing w:before="60"/>
              <w:ind w:right="-993"/>
              <w:jc w:val="left"/>
              <w:rPr>
                <w:rFonts w:ascii="Verdana" w:hAnsi="Verdana" w:cs="Arial"/>
                <w:color w:val="002060"/>
                <w:sz w:val="20"/>
                <w:lang w:val="it-IT"/>
              </w:rPr>
            </w:pPr>
            <w:r w:rsidRPr="00BC729A">
              <w:rPr>
                <w:rFonts w:ascii="Verdana" w:hAnsi="Verdana" w:cs="Arial"/>
                <w:color w:val="002060"/>
                <w:sz w:val="20"/>
                <w:lang w:val="it-IT"/>
              </w:rPr>
              <w:t xml:space="preserve">Accademia di Belle Arti </w:t>
            </w:r>
          </w:p>
        </w:tc>
        <w:tc>
          <w:tcPr>
            <w:tcW w:w="2193" w:type="dxa"/>
            <w:shd w:val="clear" w:color="auto" w:fill="auto"/>
          </w:tcPr>
          <w:p w:rsidR="003647FD" w:rsidRPr="005F214B" w:rsidRDefault="003647FD" w:rsidP="000E3B9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3647FD" w:rsidRPr="005F214B" w:rsidRDefault="003647FD" w:rsidP="000E3B95">
            <w:pPr>
              <w:spacing w:before="60"/>
              <w:ind w:right="-993"/>
              <w:rPr>
                <w:rFonts w:ascii="Verdana" w:hAnsi="Verdana" w:cs="Arial"/>
                <w:color w:val="002060"/>
                <w:sz w:val="20"/>
                <w:lang w:val="en-GB"/>
              </w:rPr>
            </w:pPr>
          </w:p>
        </w:tc>
      </w:tr>
      <w:tr w:rsidR="003647FD" w:rsidRPr="005F214B" w:rsidTr="000E3B95">
        <w:trPr>
          <w:trHeight w:val="371"/>
        </w:trPr>
        <w:tc>
          <w:tcPr>
            <w:tcW w:w="1809" w:type="dxa"/>
            <w:shd w:val="clear" w:color="auto" w:fill="auto"/>
          </w:tcPr>
          <w:p w:rsidR="003647FD" w:rsidRPr="005F214B" w:rsidRDefault="003647FD" w:rsidP="000E3B9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3647FD" w:rsidRPr="005F214B" w:rsidRDefault="003647FD" w:rsidP="000E3B95">
            <w:pPr>
              <w:spacing w:before="60" w:after="0"/>
              <w:ind w:right="-993"/>
              <w:jc w:val="left"/>
              <w:rPr>
                <w:rFonts w:ascii="Verdana" w:hAnsi="Verdana" w:cs="Arial"/>
                <w:sz w:val="20"/>
                <w:lang w:val="en-GB"/>
              </w:rPr>
            </w:pPr>
            <w:r w:rsidRPr="005F214B">
              <w:rPr>
                <w:rFonts w:ascii="Verdana" w:hAnsi="Verdana" w:cs="Arial"/>
                <w:sz w:val="16"/>
                <w:szCs w:val="16"/>
                <w:lang w:val="en-GB"/>
              </w:rPr>
              <w:t>(if applicable)</w:t>
            </w:r>
          </w:p>
        </w:tc>
        <w:tc>
          <w:tcPr>
            <w:tcW w:w="2694" w:type="dxa"/>
            <w:shd w:val="clear" w:color="auto" w:fill="auto"/>
          </w:tcPr>
          <w:p w:rsidR="003647FD" w:rsidRPr="005F214B" w:rsidRDefault="003647FD" w:rsidP="000E3B95">
            <w:pPr>
              <w:spacing w:before="60"/>
              <w:ind w:right="-993"/>
              <w:jc w:val="left"/>
              <w:rPr>
                <w:rFonts w:ascii="Verdana" w:hAnsi="Verdana" w:cs="Arial"/>
                <w:color w:val="002060"/>
                <w:sz w:val="20"/>
                <w:lang w:val="en-GB"/>
              </w:rPr>
            </w:pPr>
            <w:r>
              <w:rPr>
                <w:rFonts w:ascii="Verdana" w:hAnsi="Verdana" w:cs="Arial"/>
                <w:color w:val="002060"/>
                <w:sz w:val="20"/>
                <w:lang w:val="en-GB"/>
              </w:rPr>
              <w:t>I CT 03</w:t>
            </w:r>
          </w:p>
        </w:tc>
        <w:tc>
          <w:tcPr>
            <w:tcW w:w="2193" w:type="dxa"/>
            <w:shd w:val="clear" w:color="auto" w:fill="auto"/>
          </w:tcPr>
          <w:p w:rsidR="003647FD" w:rsidRPr="005F214B" w:rsidRDefault="003647FD" w:rsidP="000E3B9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647FD" w:rsidRPr="005F214B" w:rsidRDefault="003647FD" w:rsidP="000E3B95">
            <w:pPr>
              <w:spacing w:before="60"/>
              <w:ind w:right="-993"/>
              <w:rPr>
                <w:rFonts w:ascii="Verdana" w:hAnsi="Verdana" w:cs="Arial"/>
                <w:color w:val="002060"/>
                <w:sz w:val="20"/>
                <w:lang w:val="en-GB"/>
              </w:rPr>
            </w:pPr>
          </w:p>
        </w:tc>
      </w:tr>
      <w:tr w:rsidR="003647FD" w:rsidRPr="005F214B" w:rsidTr="000E3B95">
        <w:trPr>
          <w:trHeight w:val="559"/>
        </w:trPr>
        <w:tc>
          <w:tcPr>
            <w:tcW w:w="1809" w:type="dxa"/>
            <w:shd w:val="clear" w:color="auto" w:fill="auto"/>
          </w:tcPr>
          <w:p w:rsidR="003647FD" w:rsidRPr="005F214B" w:rsidRDefault="003647FD" w:rsidP="000E3B9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694" w:type="dxa"/>
            <w:shd w:val="clear" w:color="auto" w:fill="auto"/>
          </w:tcPr>
          <w:p w:rsidR="003647FD" w:rsidRPr="005F214B" w:rsidRDefault="003647FD" w:rsidP="000E3B95">
            <w:pPr>
              <w:spacing w:before="60"/>
              <w:ind w:right="-993"/>
              <w:jc w:val="left"/>
              <w:rPr>
                <w:rFonts w:ascii="Verdana" w:hAnsi="Verdana" w:cs="Arial"/>
                <w:color w:val="002060"/>
                <w:sz w:val="20"/>
                <w:lang w:val="en-GB"/>
              </w:rPr>
            </w:pPr>
            <w:r>
              <w:rPr>
                <w:rFonts w:ascii="Verdana" w:hAnsi="Verdana" w:cs="Arial"/>
                <w:color w:val="002060"/>
                <w:sz w:val="20"/>
                <w:lang w:val="en-GB"/>
              </w:rPr>
              <w:t xml:space="preserve">Via del </w:t>
            </w:r>
            <w:proofErr w:type="spellStart"/>
            <w:r>
              <w:rPr>
                <w:rFonts w:ascii="Verdana" w:hAnsi="Verdana" w:cs="Arial"/>
                <w:color w:val="002060"/>
                <w:sz w:val="20"/>
                <w:lang w:val="en-GB"/>
              </w:rPr>
              <w:t>Bosco</w:t>
            </w:r>
            <w:proofErr w:type="spellEnd"/>
            <w:r>
              <w:rPr>
                <w:rFonts w:ascii="Verdana" w:hAnsi="Verdana" w:cs="Arial"/>
                <w:color w:val="002060"/>
                <w:sz w:val="20"/>
                <w:lang w:val="en-GB"/>
              </w:rPr>
              <w:t xml:space="preserve"> 34/a</w:t>
            </w:r>
          </w:p>
        </w:tc>
        <w:tc>
          <w:tcPr>
            <w:tcW w:w="2193" w:type="dxa"/>
            <w:shd w:val="clear" w:color="auto" w:fill="auto"/>
          </w:tcPr>
          <w:p w:rsidR="003647FD" w:rsidRPr="005F214B" w:rsidRDefault="003647FD" w:rsidP="000E3B95">
            <w:pPr>
              <w:spacing w:before="60" w:after="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r w:rsidRPr="005F214B">
              <w:rPr>
                <w:rStyle w:val="Rimandonotadichiusura"/>
                <w:rFonts w:ascii="Verdana" w:hAnsi="Verdana" w:cs="Arial"/>
                <w:sz w:val="20"/>
                <w:lang w:val="en-GB"/>
              </w:rPr>
              <w:endnoteReference w:id="4"/>
            </w:r>
          </w:p>
        </w:tc>
        <w:tc>
          <w:tcPr>
            <w:tcW w:w="2232" w:type="dxa"/>
            <w:shd w:val="clear" w:color="auto" w:fill="auto"/>
          </w:tcPr>
          <w:p w:rsidR="003647FD" w:rsidRPr="005F214B" w:rsidRDefault="003647FD" w:rsidP="000E3B95">
            <w:pPr>
              <w:spacing w:before="60"/>
              <w:ind w:right="-993"/>
              <w:rPr>
                <w:rFonts w:ascii="Verdana" w:hAnsi="Verdana" w:cs="Arial"/>
                <w:color w:val="002060"/>
                <w:sz w:val="20"/>
                <w:lang w:val="en-GB"/>
              </w:rPr>
            </w:pPr>
            <w:r>
              <w:rPr>
                <w:rFonts w:ascii="Verdana" w:hAnsi="Verdana" w:cs="Arial"/>
                <w:color w:val="002060"/>
                <w:sz w:val="20"/>
                <w:lang w:val="en-GB"/>
              </w:rPr>
              <w:t>Italy</w:t>
            </w:r>
          </w:p>
        </w:tc>
      </w:tr>
      <w:tr w:rsidR="003647FD" w:rsidRPr="005F214B" w:rsidTr="000E3B95">
        <w:trPr>
          <w:trHeight w:val="531"/>
        </w:trPr>
        <w:tc>
          <w:tcPr>
            <w:tcW w:w="1809" w:type="dxa"/>
            <w:shd w:val="clear" w:color="auto" w:fill="auto"/>
          </w:tcPr>
          <w:p w:rsidR="003647FD" w:rsidRPr="005F214B" w:rsidRDefault="003647FD" w:rsidP="000E3B9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Style w:val="Rimandonotadichiusura"/>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t>name</w:t>
            </w:r>
          </w:p>
        </w:tc>
        <w:tc>
          <w:tcPr>
            <w:tcW w:w="2694" w:type="dxa"/>
            <w:shd w:val="clear" w:color="auto" w:fill="auto"/>
          </w:tcPr>
          <w:p w:rsidR="003647FD" w:rsidRPr="005F214B" w:rsidRDefault="003647FD" w:rsidP="000E3B95">
            <w:pPr>
              <w:spacing w:before="60"/>
              <w:ind w:right="-993"/>
              <w:jc w:val="left"/>
              <w:rPr>
                <w:rFonts w:ascii="Verdana" w:hAnsi="Verdana" w:cs="Arial"/>
                <w:color w:val="002060"/>
                <w:sz w:val="20"/>
                <w:lang w:val="en-GB"/>
              </w:rPr>
            </w:pPr>
            <w:proofErr w:type="spellStart"/>
            <w:r>
              <w:rPr>
                <w:rFonts w:ascii="Verdana" w:hAnsi="Verdana" w:cs="Arial"/>
                <w:color w:val="002060"/>
                <w:sz w:val="20"/>
                <w:lang w:val="en-GB"/>
              </w:rPr>
              <w:t>Licia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Dimino</w:t>
            </w:r>
            <w:proofErr w:type="spellEnd"/>
          </w:p>
        </w:tc>
        <w:tc>
          <w:tcPr>
            <w:tcW w:w="2193" w:type="dxa"/>
            <w:shd w:val="clear" w:color="auto" w:fill="auto"/>
          </w:tcPr>
          <w:p w:rsidR="003647FD" w:rsidRPr="005F214B" w:rsidRDefault="003647FD" w:rsidP="000E3B95">
            <w:pPr>
              <w:spacing w:before="60" w:after="0"/>
              <w:ind w:right="-993"/>
              <w:jc w:val="left"/>
              <w:rPr>
                <w:rFonts w:ascii="Verdana" w:hAnsi="Verdana" w:cs="Arial"/>
                <w:b/>
                <w:color w:val="002060"/>
                <w:sz w:val="20"/>
              </w:rPr>
            </w:pPr>
            <w:r w:rsidRPr="005F214B">
              <w:rPr>
                <w:rFonts w:ascii="Verdana" w:hAnsi="Verdana" w:cs="Arial"/>
                <w:sz w:val="20"/>
              </w:rPr>
              <w:t xml:space="preserve">Contact </w:t>
            </w:r>
            <w:proofErr w:type="spellStart"/>
            <w:r w:rsidRPr="005F214B">
              <w:rPr>
                <w:rFonts w:ascii="Verdana" w:hAnsi="Verdana" w:cs="Arial"/>
                <w:sz w:val="20"/>
              </w:rPr>
              <w:t>person</w:t>
            </w:r>
            <w:proofErr w:type="spellEnd"/>
            <w:r w:rsidRPr="005F214B">
              <w:rPr>
                <w:rFonts w:ascii="Verdana" w:hAnsi="Verdana" w:cs="Arial"/>
                <w:sz w:val="20"/>
              </w:rPr>
              <w:br/>
              <w:t>e-mail / phone</w:t>
            </w:r>
          </w:p>
        </w:tc>
        <w:tc>
          <w:tcPr>
            <w:tcW w:w="2232" w:type="dxa"/>
            <w:shd w:val="clear" w:color="auto" w:fill="auto"/>
          </w:tcPr>
          <w:p w:rsidR="003647FD" w:rsidRDefault="003647FD" w:rsidP="000E3B95">
            <w:pPr>
              <w:spacing w:before="60"/>
              <w:ind w:right="-993"/>
              <w:rPr>
                <w:rFonts w:ascii="Verdana" w:hAnsi="Verdana" w:cs="Arial"/>
                <w:color w:val="002060"/>
                <w:sz w:val="20"/>
              </w:rPr>
            </w:pPr>
            <w:r>
              <w:rPr>
                <w:rFonts w:ascii="Verdana" w:hAnsi="Verdana" w:cs="Arial"/>
                <w:color w:val="002060"/>
                <w:sz w:val="20"/>
              </w:rPr>
              <w:t>erasmus@</w:t>
            </w:r>
            <w:proofErr w:type="spellStart"/>
            <w:r>
              <w:rPr>
                <w:rFonts w:ascii="Verdana" w:hAnsi="Verdana" w:cs="Arial"/>
                <w:color w:val="002060"/>
                <w:sz w:val="20"/>
              </w:rPr>
              <w:t>accademia</w:t>
            </w:r>
            <w:proofErr w:type="spellEnd"/>
          </w:p>
          <w:p w:rsidR="003647FD" w:rsidRPr="005F214B" w:rsidRDefault="003647FD" w:rsidP="000E3B95">
            <w:pPr>
              <w:spacing w:before="60"/>
              <w:ind w:right="-993"/>
              <w:rPr>
                <w:rFonts w:ascii="Verdana" w:hAnsi="Verdana" w:cs="Arial"/>
                <w:color w:val="002060"/>
                <w:sz w:val="20"/>
              </w:rPr>
            </w:pPr>
            <w:r>
              <w:rPr>
                <w:rFonts w:ascii="Verdana" w:hAnsi="Verdana" w:cs="Arial"/>
                <w:color w:val="002060"/>
                <w:sz w:val="20"/>
              </w:rPr>
              <w:t>dicatania.com</w:t>
            </w: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1E13D3" w:rsidRPr="005F214B" w:rsidTr="00280F15">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280F15">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280F15">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280F1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 xml:space="preserve">Contact </w:t>
            </w:r>
            <w:proofErr w:type="spellStart"/>
            <w:r w:rsidRPr="00441C7A">
              <w:rPr>
                <w:rFonts w:ascii="Verdana" w:hAnsi="Verdana" w:cs="Arial"/>
                <w:sz w:val="20"/>
                <w:lang w:val="fr-BE"/>
              </w:rPr>
              <w:t>person</w:t>
            </w:r>
            <w:proofErr w:type="spellEnd"/>
            <w:r w:rsidRPr="00441C7A">
              <w:rPr>
                <w:rFonts w:ascii="Verdana" w:hAnsi="Verdana" w:cs="Arial"/>
                <w:sz w:val="20"/>
                <w:lang w:val="fr-BE"/>
              </w:rPr>
              <w:br/>
              <w:t>e-mail / phone</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8318D5" w:rsidP="00A740AA">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rsidR="005D5129" w:rsidRDefault="00124689" w:rsidP="00A740AA">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Testocommento"/>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Testocommento"/>
        <w:tabs>
          <w:tab w:val="left" w:pos="2552"/>
          <w:tab w:val="left" w:pos="3686"/>
          <w:tab w:val="left" w:pos="5954"/>
        </w:tabs>
        <w:spacing w:after="0"/>
        <w:rPr>
          <w:rFonts w:ascii="Verdana" w:hAnsi="Verdana" w:cs="Calibri"/>
          <w:u w:val="single"/>
          <w:lang w:val="en-GB"/>
        </w:rPr>
      </w:pPr>
    </w:p>
    <w:p w:rsidR="00B256DE" w:rsidRDefault="00B256DE" w:rsidP="00B256DE">
      <w:pPr>
        <w:pStyle w:val="Testocommento"/>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Testocommento"/>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Testocommento"/>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stocommento"/>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stocommento"/>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Paragrafoelenco1"/>
        <w:suppressAutoHyphens w:val="0"/>
        <w:ind w:left="0"/>
        <w:jc w:val="both"/>
        <w:rPr>
          <w:rFonts w:ascii="Verdana" w:hAnsi="Verdana" w:cs="Calibri"/>
          <w:sz w:val="20"/>
          <w:szCs w:val="20"/>
          <w:u w:val="single"/>
        </w:rPr>
      </w:pPr>
    </w:p>
    <w:p w:rsidR="00E75B8D" w:rsidRPr="00E75B8D" w:rsidRDefault="00B256DE" w:rsidP="00B256DE">
      <w:pPr>
        <w:pStyle w:val="Paragrafoelenco1"/>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 xml:space="preserve">NB no one to one match with Table A is required. Where all credits in Table A are </w:t>
      </w:r>
      <w:proofErr w:type="spellStart"/>
      <w:r w:rsidR="00E75B8D" w:rsidRPr="00E75B8D">
        <w:rPr>
          <w:rFonts w:ascii="Verdana"/>
          <w:sz w:val="18"/>
          <w:szCs w:val="20"/>
          <w:lang w:val="en-US"/>
        </w:rPr>
        <w:t>recognised</w:t>
      </w:r>
      <w:proofErr w:type="spellEnd"/>
      <w:r w:rsidR="00E75B8D" w:rsidRPr="00E75B8D">
        <w:rPr>
          <w:rFonts w:ascii="Verdana"/>
          <w:sz w:val="18"/>
          <w:szCs w:val="20"/>
          <w:lang w:val="en-US"/>
        </w:rPr>
        <w:t xml:space="preserve"> as forming part of the </w:t>
      </w:r>
      <w:proofErr w:type="spellStart"/>
      <w:r w:rsidR="00E75B8D" w:rsidRPr="00E75B8D">
        <w:rPr>
          <w:rFonts w:ascii="Verdana"/>
          <w:sz w:val="18"/>
          <w:szCs w:val="20"/>
          <w:lang w:val="en-US"/>
        </w:rPr>
        <w:t>programme</w:t>
      </w:r>
      <w:proofErr w:type="spellEnd"/>
      <w:r w:rsidR="00E75B8D" w:rsidRPr="00E75B8D">
        <w:rPr>
          <w:rFonts w:ascii="Verdana"/>
          <w:sz w:val="18"/>
          <w:szCs w:val="20"/>
          <w:lang w:val="en-US"/>
        </w:rPr>
        <w:t xml:space="preserve"> at the sending institution without any further conditions being applied, Table B may be completed with a reference to the mobility window (see guidelines).</w:t>
      </w:r>
    </w:p>
    <w:p w:rsidR="00D423A9" w:rsidRPr="00B76983" w:rsidRDefault="00D423A9" w:rsidP="00B256DE">
      <w:pPr>
        <w:pStyle w:val="Paragrafoelenco1"/>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Rimandonotadichiusura"/>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Rimandonotadichiusura"/>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Rimandonotadichiusura"/>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87953" w:rsidRDefault="00E87953"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Ind w:w="941" w:type="dxa"/>
        <w:tblLayout w:type="fixed"/>
        <w:tblLook w:val="000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Rimandonotaapidipagina"/>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Titolo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Titolo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Titolo4"/>
        <w:keepNext w:val="0"/>
        <w:numPr>
          <w:ilvl w:val="0"/>
          <w:numId w:val="0"/>
        </w:numPr>
        <w:spacing w:after="0"/>
        <w:rPr>
          <w:rFonts w:ascii="Verdana" w:hAnsi="Verdana" w:cs="Calibri"/>
          <w:sz w:val="20"/>
          <w:u w:val="single"/>
          <w:lang w:val="en-GB"/>
        </w:rPr>
      </w:pPr>
    </w:p>
    <w:p w:rsidR="0022745E" w:rsidRPr="00B76983" w:rsidRDefault="004C1431" w:rsidP="001B601A">
      <w:pPr>
        <w:pStyle w:val="Titolo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418"/>
        <w:gridCol w:w="1417"/>
        <w:gridCol w:w="1134"/>
        <w:gridCol w:w="1843"/>
      </w:tblGrid>
      <w:tr w:rsidR="00A06088" w:rsidRPr="00B76983" w:rsidTr="008266F0">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Rimandonotadichiusura"/>
                <w:rFonts w:ascii="Verdana" w:hAnsi="Verdana" w:cs="Calibri"/>
                <w:b/>
                <w:sz w:val="16"/>
                <w:szCs w:val="16"/>
                <w:lang w:val="en-GB"/>
              </w:rPr>
              <w:endnoteReference w:id="10"/>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Testocommento"/>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Testocomment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Testocomment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Testocommento"/>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Testocomment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Testocomment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rsidTr="008266F0">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rsidR="00B256DE" w:rsidRDefault="00B256DE" w:rsidP="00C63472">
      <w:pPr>
        <w:pStyle w:val="Text4"/>
        <w:spacing w:after="0"/>
        <w:rPr>
          <w:lang w:val="en-GB"/>
        </w:rPr>
      </w:pPr>
    </w:p>
    <w:p w:rsidR="008318D5" w:rsidRPr="00ED24AE" w:rsidRDefault="008318D5" w:rsidP="00AA1AA5">
      <w:pPr>
        <w:pStyle w:val="Titolo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Titolo4"/>
        <w:numPr>
          <w:ilvl w:val="0"/>
          <w:numId w:val="0"/>
        </w:numPr>
        <w:spacing w:after="0"/>
        <w:ind w:left="567" w:hanging="567"/>
        <w:rPr>
          <w:rFonts w:ascii="Verdana" w:hAnsi="Verdana" w:cs="Calibri"/>
          <w:b/>
          <w:color w:val="002060"/>
          <w:sz w:val="22"/>
          <w:szCs w:val="22"/>
          <w:lang w:val="en-GB"/>
        </w:rPr>
      </w:pPr>
    </w:p>
    <w:p w:rsidR="003B2FF4" w:rsidRDefault="003B2FF4" w:rsidP="003B2FF4">
      <w:pPr>
        <w:pStyle w:val="Text4"/>
        <w:rPr>
          <w:lang w:val="en-GB"/>
        </w:rPr>
      </w:pPr>
    </w:p>
    <w:p w:rsidR="003B2FF4" w:rsidRDefault="003B2FF4" w:rsidP="003B2FF4">
      <w:pPr>
        <w:pStyle w:val="Text4"/>
        <w:rPr>
          <w:lang w:val="en-GB"/>
        </w:rPr>
      </w:pPr>
    </w:p>
    <w:p w:rsidR="003B2FF4" w:rsidRDefault="003B2FF4" w:rsidP="003B2FF4">
      <w:pPr>
        <w:pStyle w:val="Text4"/>
        <w:rPr>
          <w:lang w:val="en-GB"/>
        </w:rPr>
      </w:pPr>
    </w:p>
    <w:p w:rsidR="003B2FF4" w:rsidRDefault="003B2FF4" w:rsidP="003B2FF4">
      <w:pPr>
        <w:pStyle w:val="Text4"/>
        <w:rPr>
          <w:lang w:val="en-GB"/>
        </w:rPr>
      </w:pPr>
    </w:p>
    <w:p w:rsidR="003B2FF4" w:rsidRPr="003B2FF4" w:rsidRDefault="003B2FF4" w:rsidP="003B2FF4">
      <w:pPr>
        <w:pStyle w:val="Text4"/>
        <w:rPr>
          <w:lang w:val="en-GB"/>
        </w:rPr>
      </w:pPr>
    </w:p>
    <w:p w:rsidR="003B2FF4" w:rsidRDefault="003B2FF4" w:rsidP="003B2FF4">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3B2FF4" w:rsidRDefault="003B2FF4" w:rsidP="003B2FF4">
      <w:pPr>
        <w:rPr>
          <w:rFonts w:ascii="Verdana" w:hAnsi="Verdana" w:cs="Calibri"/>
          <w:sz w:val="20"/>
          <w:lang w:val="en-GB"/>
        </w:rPr>
      </w:pPr>
      <w:r>
        <w:rPr>
          <w:rFonts w:ascii="Verdana" w:hAnsi="Verdana" w:cs="Calibri"/>
          <w:sz w:val="20"/>
          <w:lang w:val="en-GB"/>
        </w:rPr>
        <w:t>Approval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Pr="00354F60">
        <w:rPr>
          <w:rFonts w:ascii="Verdana" w:hAnsi="Verdana" w:cs="Calibri"/>
          <w:sz w:val="20"/>
          <w:lang w:val="en-GB"/>
        </w:rPr>
        <w:t xml:space="preserve">sending and </w:t>
      </w:r>
      <w:r>
        <w:rPr>
          <w:rFonts w:ascii="Verdana" w:hAnsi="Verdana" w:cs="Calibri"/>
          <w:sz w:val="20"/>
          <w:lang w:val="en-GB"/>
        </w:rPr>
        <w:t>r</w:t>
      </w:r>
      <w:r w:rsidRPr="00354F60">
        <w:rPr>
          <w:rFonts w:ascii="Verdana" w:hAnsi="Verdana" w:cs="Calibri"/>
          <w:sz w:val="20"/>
          <w:lang w:val="en-GB"/>
        </w:rPr>
        <w:t>eceiving institution</w:t>
      </w:r>
      <w:r>
        <w:rPr>
          <w:rFonts w:ascii="Verdana" w:hAnsi="Verdana" w:cs="Calibri"/>
          <w:sz w:val="20"/>
          <w:lang w:val="en-GB"/>
        </w:rPr>
        <w:t xml:space="preserve"> responsible persons.</w:t>
      </w:r>
    </w:p>
    <w:tbl>
      <w:tblPr>
        <w:tblW w:w="8880" w:type="dxa"/>
        <w:jc w:val="center"/>
        <w:tblInd w:w="941" w:type="dxa"/>
        <w:tblLayout w:type="fixed"/>
        <w:tblLook w:val="04A0"/>
      </w:tblPr>
      <w:tblGrid>
        <w:gridCol w:w="8880"/>
      </w:tblGrid>
      <w:tr w:rsidR="003B2FF4" w:rsidRPr="001851CC" w:rsidTr="000E3B95">
        <w:trPr>
          <w:jc w:val="center"/>
        </w:trPr>
        <w:tc>
          <w:tcPr>
            <w:tcW w:w="8876" w:type="dxa"/>
            <w:tcBorders>
              <w:top w:val="single" w:sz="6" w:space="0" w:color="auto"/>
              <w:left w:val="single" w:sz="6" w:space="0" w:color="auto"/>
              <w:bottom w:val="single" w:sz="6" w:space="0" w:color="auto"/>
              <w:right w:val="single" w:sz="6" w:space="0" w:color="auto"/>
            </w:tcBorders>
            <w:hideMark/>
          </w:tcPr>
          <w:p w:rsidR="003B2FF4" w:rsidRDefault="003B2FF4" w:rsidP="000E3B95">
            <w:pPr>
              <w:spacing w:before="120" w:after="120"/>
              <w:rPr>
                <w:rFonts w:ascii="Verdana" w:hAnsi="Verdana" w:cs="Calibri"/>
                <w:b/>
                <w:sz w:val="20"/>
                <w:lang w:val="en-GB"/>
              </w:rPr>
            </w:pPr>
            <w:r>
              <w:rPr>
                <w:rFonts w:ascii="Verdana" w:hAnsi="Verdana" w:cs="Calibri"/>
                <w:b/>
                <w:sz w:val="20"/>
                <w:lang w:val="en-GB"/>
              </w:rPr>
              <w:t>The student</w:t>
            </w:r>
          </w:p>
          <w:p w:rsidR="003B2FF4" w:rsidRDefault="003B2FF4" w:rsidP="000E3B95">
            <w:pPr>
              <w:tabs>
                <w:tab w:val="left" w:pos="2771"/>
                <w:tab w:val="left" w:pos="6165"/>
                <w:tab w:val="left" w:pos="6882"/>
              </w:tabs>
              <w:spacing w:after="120"/>
              <w:rPr>
                <w:rFonts w:ascii="Verdana" w:hAnsi="Verdana" w:cs="Calibri"/>
                <w:color w:val="002060"/>
                <w:sz w:val="20"/>
                <w:lang w:val="en-GB"/>
              </w:rPr>
            </w:pPr>
            <w:r>
              <w:rPr>
                <w:rFonts w:ascii="Verdana" w:hAnsi="Verdana" w:cs="Calibri"/>
                <w:sz w:val="20"/>
                <w:lang w:val="en-GB"/>
              </w:rPr>
              <w:t>Student’s signature</w:t>
            </w:r>
            <w:r>
              <w:rPr>
                <w:rStyle w:val="Rimandonotaapidipagina"/>
                <w:rFonts w:ascii="Verdana" w:hAnsi="Verdana" w:cs="Calibri"/>
                <w:b/>
                <w:sz w:val="20"/>
                <w:lang w:val="en-GB"/>
              </w:rPr>
              <w:t xml:space="preserv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3B2FF4" w:rsidRDefault="003B2FF4" w:rsidP="003B2FF4">
      <w:pPr>
        <w:spacing w:after="0"/>
        <w:rPr>
          <w:rFonts w:ascii="Verdana" w:hAnsi="Verdana" w:cs="Calibri"/>
          <w:sz w:val="16"/>
          <w:szCs w:val="16"/>
          <w:lang w:val="en-GB"/>
        </w:rPr>
      </w:pPr>
    </w:p>
    <w:p w:rsidR="003B2FF4" w:rsidRDefault="003B2FF4" w:rsidP="003B2FF4">
      <w:pPr>
        <w:spacing w:after="0"/>
        <w:rPr>
          <w:rFonts w:ascii="Verdana" w:hAnsi="Verdana" w:cs="Calibri"/>
          <w:sz w:val="16"/>
          <w:szCs w:val="16"/>
          <w:lang w:val="en-GB"/>
        </w:rPr>
      </w:pPr>
    </w:p>
    <w:tbl>
      <w:tblPr>
        <w:tblW w:w="8835"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tblPr>
      <w:tblGrid>
        <w:gridCol w:w="8835"/>
      </w:tblGrid>
      <w:tr w:rsidR="003B2FF4" w:rsidRPr="001851CC" w:rsidTr="000E3B95">
        <w:trPr>
          <w:jc w:val="center"/>
        </w:trPr>
        <w:tc>
          <w:tcPr>
            <w:tcW w:w="8841" w:type="dxa"/>
            <w:tcBorders>
              <w:top w:val="single" w:sz="6" w:space="0" w:color="auto"/>
              <w:left w:val="single" w:sz="6" w:space="0" w:color="auto"/>
              <w:bottom w:val="single" w:sz="6" w:space="0" w:color="auto"/>
              <w:right w:val="single" w:sz="6" w:space="0" w:color="auto"/>
            </w:tcBorders>
            <w:hideMark/>
          </w:tcPr>
          <w:p w:rsidR="003B2FF4" w:rsidRDefault="003B2FF4" w:rsidP="000E3B95">
            <w:pPr>
              <w:spacing w:before="120" w:after="120"/>
              <w:rPr>
                <w:rFonts w:ascii="Verdana" w:hAnsi="Verdana" w:cs="Calibri"/>
                <w:b/>
                <w:sz w:val="20"/>
                <w:lang w:val="en-GB"/>
              </w:rPr>
            </w:pPr>
            <w:r>
              <w:rPr>
                <w:rFonts w:ascii="Verdana" w:hAnsi="Verdana" w:cs="Calibri"/>
                <w:b/>
                <w:sz w:val="20"/>
                <w:lang w:val="en-GB"/>
              </w:rPr>
              <w:t>The sending institution</w:t>
            </w:r>
          </w:p>
          <w:p w:rsidR="003B2FF4" w:rsidRDefault="003B2FF4" w:rsidP="000E3B9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Responsible person’s 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3B2FF4" w:rsidRDefault="003B2FF4" w:rsidP="003B2FF4">
      <w:pPr>
        <w:spacing w:after="0"/>
        <w:rPr>
          <w:rFonts w:ascii="Verdana" w:hAnsi="Verdana" w:cs="Calibri"/>
          <w:sz w:val="16"/>
          <w:szCs w:val="16"/>
          <w:lang w:val="en-GB"/>
        </w:rPr>
      </w:pPr>
    </w:p>
    <w:p w:rsidR="003B2FF4" w:rsidRDefault="003B2FF4" w:rsidP="003B2FF4">
      <w:pPr>
        <w:spacing w:after="0"/>
        <w:rPr>
          <w:rFonts w:ascii="Verdana" w:hAnsi="Verdana" w:cs="Calibri"/>
          <w:sz w:val="16"/>
          <w:szCs w:val="16"/>
          <w:lang w:val="en-GB"/>
        </w:rPr>
      </w:pPr>
    </w:p>
    <w:tbl>
      <w:tblPr>
        <w:tblW w:w="8820" w:type="dxa"/>
        <w:jc w:val="center"/>
        <w:tblInd w:w="959" w:type="dxa"/>
        <w:tblBorders>
          <w:top w:val="single" w:sz="6" w:space="0" w:color="auto"/>
          <w:left w:val="single" w:sz="6" w:space="0" w:color="auto"/>
          <w:bottom w:val="single" w:sz="6" w:space="0" w:color="auto"/>
          <w:right w:val="single" w:sz="6" w:space="0" w:color="auto"/>
        </w:tblBorders>
        <w:tblLayout w:type="fixed"/>
        <w:tblLook w:val="04A0"/>
      </w:tblPr>
      <w:tblGrid>
        <w:gridCol w:w="8820"/>
      </w:tblGrid>
      <w:tr w:rsidR="003B2FF4" w:rsidRPr="001851CC" w:rsidTr="000E3B95">
        <w:trPr>
          <w:jc w:val="center"/>
        </w:trPr>
        <w:tc>
          <w:tcPr>
            <w:tcW w:w="8823" w:type="dxa"/>
            <w:tcBorders>
              <w:top w:val="single" w:sz="6" w:space="0" w:color="auto"/>
              <w:left w:val="single" w:sz="6" w:space="0" w:color="auto"/>
              <w:bottom w:val="single" w:sz="6" w:space="0" w:color="auto"/>
              <w:right w:val="single" w:sz="6" w:space="0" w:color="auto"/>
            </w:tcBorders>
            <w:hideMark/>
          </w:tcPr>
          <w:p w:rsidR="003B2FF4" w:rsidRDefault="003B2FF4" w:rsidP="000E3B95">
            <w:pPr>
              <w:spacing w:before="120" w:after="120"/>
              <w:rPr>
                <w:rFonts w:ascii="Verdana" w:hAnsi="Verdana" w:cs="Calibri"/>
                <w:b/>
                <w:sz w:val="20"/>
                <w:lang w:val="en-GB"/>
              </w:rPr>
            </w:pPr>
            <w:r>
              <w:rPr>
                <w:rFonts w:ascii="Verdana" w:hAnsi="Verdana" w:cs="Calibri"/>
                <w:b/>
                <w:sz w:val="20"/>
                <w:lang w:val="en-GB"/>
              </w:rPr>
              <w:t>The receiving institution</w:t>
            </w:r>
          </w:p>
          <w:p w:rsidR="003B2FF4" w:rsidRDefault="003B2FF4" w:rsidP="000E3B9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Responsible person’s 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3B2FF4" w:rsidRPr="001851CC" w:rsidRDefault="003B2FF4" w:rsidP="003B2FF4">
      <w:pPr>
        <w:rPr>
          <w:rFonts w:ascii="Verdana" w:hAnsi="Verdana" w:cs="Calibri"/>
          <w:b/>
          <w:color w:val="002060"/>
          <w:sz w:val="20"/>
          <w:lang w:val="en-US"/>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Titolo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Titolo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Testocommento"/>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3573B" w:rsidRPr="007B3F1B" w:rsidTr="00361FAC">
        <w:trPr>
          <w:jc w:val="center"/>
        </w:trPr>
        <w:tc>
          <w:tcPr>
            <w:tcW w:w="8823" w:type="dxa"/>
            <w:shd w:val="clear" w:color="auto" w:fill="auto"/>
          </w:tcPr>
          <w:p w:rsidR="00E3573B" w:rsidRPr="001F7BE7" w:rsidRDefault="00E3573B" w:rsidP="00215B44">
            <w:pPr>
              <w:pStyle w:val="Testocommento"/>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stocommento"/>
        <w:spacing w:after="0"/>
        <w:rPr>
          <w:rFonts w:ascii="Verdana" w:hAnsi="Verdana" w:cs="Calibri"/>
          <w:u w:val="single"/>
          <w:lang w:val="en-GB"/>
        </w:rPr>
      </w:pPr>
    </w:p>
    <w:p w:rsidR="00D17BA6" w:rsidRDefault="00D17BA6" w:rsidP="00D17BA6">
      <w:pPr>
        <w:pStyle w:val="Testocommento"/>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Testocommento"/>
        <w:spacing w:after="0"/>
        <w:rPr>
          <w:rFonts w:ascii="Verdana" w:hAnsi="Verdana"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2482"/>
        <w:gridCol w:w="2196"/>
        <w:gridCol w:w="1506"/>
        <w:gridCol w:w="1357"/>
      </w:tblGrid>
      <w:tr w:rsidR="00D7615F" w:rsidRPr="00B76983" w:rsidTr="00441C7A">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stocommento"/>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stocommento"/>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Testocommento"/>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Testocommento"/>
        <w:spacing w:after="0"/>
        <w:rPr>
          <w:rFonts w:ascii="Verdana" w:hAnsi="Verdana" w:cs="Calibri"/>
          <w:u w:val="single"/>
          <w:lang w:val="en-GB"/>
        </w:rPr>
      </w:pPr>
    </w:p>
    <w:p w:rsidR="00E87953" w:rsidRDefault="00E87953" w:rsidP="001B601A">
      <w:pPr>
        <w:pStyle w:val="Testocommento"/>
        <w:spacing w:after="0"/>
        <w:rPr>
          <w:rFonts w:ascii="Verdana" w:hAnsi="Verdana" w:cs="Calibri"/>
          <w:u w:val="single"/>
          <w:lang w:val="en-GB"/>
        </w:rPr>
      </w:pPr>
    </w:p>
    <w:p w:rsidR="001F7BE7" w:rsidRPr="001F7BE7" w:rsidRDefault="001F7BE7" w:rsidP="001F7BE7">
      <w:pPr>
        <w:pStyle w:val="Titolo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Default="001F7BE7" w:rsidP="00E3573B">
      <w:pPr>
        <w:pStyle w:val="Testocommento"/>
        <w:spacing w:after="0"/>
        <w:rPr>
          <w:rFonts w:ascii="Verdana" w:hAnsi="Verdana" w:cs="Calibri"/>
          <w:b/>
          <w:highlight w:val="lightGray"/>
          <w:u w:val="single"/>
          <w:lang w:val="en-GB"/>
        </w:rPr>
      </w:pPr>
    </w:p>
    <w:p w:rsidR="00D17BA6" w:rsidRDefault="00D17BA6" w:rsidP="00D17BA6">
      <w:pPr>
        <w:pStyle w:val="Testocommento"/>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D17BA6" w:rsidRPr="007B3F1B" w:rsidTr="00361FAC">
        <w:trPr>
          <w:jc w:val="center"/>
        </w:trPr>
        <w:tc>
          <w:tcPr>
            <w:tcW w:w="8823" w:type="dxa"/>
            <w:shd w:val="clear" w:color="auto" w:fill="auto"/>
          </w:tcPr>
          <w:p w:rsidR="00D17BA6" w:rsidRPr="003B3207" w:rsidRDefault="00D17BA6" w:rsidP="00361FAC">
            <w:pPr>
              <w:pStyle w:val="Testocommento"/>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stocommento"/>
        <w:spacing w:after="0"/>
        <w:rPr>
          <w:rFonts w:ascii="Verdana" w:hAnsi="Verdana" w:cs="Calibri"/>
          <w:u w:val="single"/>
          <w:lang w:val="en-GB"/>
        </w:rPr>
      </w:pPr>
    </w:p>
    <w:p w:rsidR="00D17BA6" w:rsidRDefault="00E3573B" w:rsidP="00D17BA6">
      <w:pPr>
        <w:pStyle w:val="Testocommento"/>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Testocommento"/>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Testocommento"/>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Paragrafoelenco1"/>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Titolo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rPr>
      </w:pPr>
      <w:r w:rsidRPr="002C7322">
        <w:rPr>
          <w:rFonts w:ascii="Verdana" w:hAnsi="Verdana" w:cs="Calibri"/>
          <w:sz w:val="20"/>
          <w:lang w:val="en-GB"/>
        </w:rPr>
        <w:t xml:space="preserve">The purpose of the </w:t>
      </w:r>
      <w:r w:rsidR="00DA4F21" w:rsidRPr="002C7322">
        <w:rPr>
          <w:rFonts w:ascii="Verdana" w:hAnsi="Verdana" w:cs="Calibri"/>
          <w:sz w:val="20"/>
        </w:rPr>
        <w:t>Learning Agreement</w:t>
      </w:r>
      <w:r w:rsidRPr="00D50F2F">
        <w:rPr>
          <w:rFonts w:ascii="Verdana" w:hAnsi="Verdana" w:cs="Calibri"/>
          <w:sz w:val="20"/>
        </w:rPr>
        <w:t xml:space="preserve"> </w:t>
      </w:r>
      <w:proofErr w:type="spellStart"/>
      <w:r w:rsidRPr="00D50F2F">
        <w:rPr>
          <w:rFonts w:ascii="Verdana" w:hAnsi="Verdana" w:cs="Calibri"/>
          <w:sz w:val="20"/>
        </w:rPr>
        <w:t>is</w:t>
      </w:r>
      <w:proofErr w:type="spellEnd"/>
      <w:r w:rsidRPr="00D50F2F">
        <w:rPr>
          <w:rFonts w:ascii="Verdana" w:hAnsi="Verdana" w:cs="Calibri"/>
          <w:sz w:val="20"/>
        </w:rPr>
        <w:t xml:space="preserve"> to </w:t>
      </w:r>
      <w:proofErr w:type="spellStart"/>
      <w:r w:rsidR="00CC2472">
        <w:rPr>
          <w:rFonts w:ascii="Verdana" w:hAnsi="Verdana" w:cs="Calibri"/>
          <w:sz w:val="20"/>
        </w:rPr>
        <w:t>provide</w:t>
      </w:r>
      <w:proofErr w:type="spellEnd"/>
      <w:r w:rsidRPr="00D50F2F">
        <w:rPr>
          <w:rFonts w:ascii="Verdana" w:hAnsi="Verdana" w:cs="Calibri"/>
          <w:sz w:val="20"/>
        </w:rPr>
        <w:t xml:space="preserve"> </w:t>
      </w:r>
      <w:r w:rsidRPr="003533D5">
        <w:rPr>
          <w:rFonts w:ascii="Verdana" w:hAnsi="Verdana" w:cs="Calibri"/>
          <w:sz w:val="20"/>
        </w:rPr>
        <w:t>a</w:t>
      </w:r>
      <w:r w:rsidR="00CC2472">
        <w:rPr>
          <w:rFonts w:ascii="Verdana" w:hAnsi="Verdana" w:cs="Calibri"/>
          <w:sz w:val="20"/>
        </w:rPr>
        <w:t xml:space="preserve"> transparent and efficient</w:t>
      </w:r>
      <w:r w:rsidRPr="003533D5">
        <w:rPr>
          <w:rFonts w:ascii="Verdana" w:hAnsi="Verdana" w:cs="Calibri"/>
          <w:sz w:val="20"/>
        </w:rPr>
        <w:t xml:space="preserve"> </w:t>
      </w:r>
      <w:proofErr w:type="spellStart"/>
      <w:r w:rsidRPr="003533D5">
        <w:rPr>
          <w:rFonts w:ascii="Verdana" w:hAnsi="Verdana" w:cs="Calibri"/>
          <w:sz w:val="20"/>
        </w:rPr>
        <w:t>pre</w:t>
      </w:r>
      <w:r w:rsidRPr="00585F19">
        <w:rPr>
          <w:rFonts w:ascii="Verdana" w:hAnsi="Verdana" w:cs="Calibri"/>
          <w:sz w:val="20"/>
        </w:rPr>
        <w:t>p</w:t>
      </w:r>
      <w:r w:rsidRPr="00CC73E6">
        <w:rPr>
          <w:rFonts w:ascii="Verdana" w:hAnsi="Verdana" w:cs="Calibri"/>
          <w:sz w:val="20"/>
        </w:rPr>
        <w:t>aration</w:t>
      </w:r>
      <w:proofErr w:type="spellEnd"/>
      <w:r w:rsidRPr="00CC73E6">
        <w:rPr>
          <w:rFonts w:ascii="Verdana" w:hAnsi="Verdana" w:cs="Calibri"/>
          <w:sz w:val="20"/>
        </w:rPr>
        <w:t xml:space="preserve"> of the </w:t>
      </w:r>
      <w:proofErr w:type="spellStart"/>
      <w:r w:rsidR="00CC2472">
        <w:rPr>
          <w:rFonts w:ascii="Verdana" w:hAnsi="Verdana" w:cs="Calibri"/>
          <w:sz w:val="20"/>
        </w:rPr>
        <w:t>study</w:t>
      </w:r>
      <w:proofErr w:type="spellEnd"/>
      <w:r w:rsidR="00CC2472">
        <w:rPr>
          <w:rFonts w:ascii="Verdana" w:hAnsi="Verdana" w:cs="Calibri"/>
          <w:sz w:val="20"/>
        </w:rPr>
        <w:t xml:space="preserve"> </w:t>
      </w:r>
      <w:proofErr w:type="spellStart"/>
      <w:r w:rsidRPr="00CC73E6">
        <w:rPr>
          <w:rFonts w:ascii="Verdana" w:hAnsi="Verdana" w:cs="Calibri"/>
          <w:sz w:val="20"/>
        </w:rPr>
        <w:t>period</w:t>
      </w:r>
      <w:proofErr w:type="spellEnd"/>
      <w:r w:rsidRPr="00CC73E6">
        <w:rPr>
          <w:rFonts w:ascii="Verdana" w:hAnsi="Verdana" w:cs="Calibri"/>
          <w:sz w:val="20"/>
        </w:rPr>
        <w:t xml:space="preserve"> </w:t>
      </w:r>
      <w:proofErr w:type="spellStart"/>
      <w:r w:rsidR="00CC2472">
        <w:rPr>
          <w:rFonts w:ascii="Verdana" w:hAnsi="Verdana" w:cs="Calibri"/>
          <w:sz w:val="20"/>
        </w:rPr>
        <w:t>abroad</w:t>
      </w:r>
      <w:proofErr w:type="spellEnd"/>
      <w:r w:rsidR="00CC2472">
        <w:rPr>
          <w:rFonts w:ascii="Verdana" w:hAnsi="Verdana" w:cs="Calibri"/>
          <w:sz w:val="20"/>
        </w:rPr>
        <w:t xml:space="preserve"> </w:t>
      </w:r>
      <w:r w:rsidRPr="00CC73E6">
        <w:rPr>
          <w:rFonts w:ascii="Verdana" w:hAnsi="Verdana" w:cs="Calibri"/>
          <w:sz w:val="20"/>
        </w:rPr>
        <w:t xml:space="preserve">and </w:t>
      </w:r>
      <w:r w:rsidR="00CC2472">
        <w:rPr>
          <w:rFonts w:ascii="Verdana" w:hAnsi="Verdana" w:cs="Calibri"/>
          <w:sz w:val="20"/>
        </w:rPr>
        <w:t xml:space="preserve">to </w:t>
      </w:r>
      <w:proofErr w:type="spellStart"/>
      <w:r w:rsidR="00CC2472">
        <w:rPr>
          <w:rFonts w:ascii="Verdana" w:hAnsi="Verdana" w:cs="Calibri"/>
          <w:sz w:val="20"/>
        </w:rPr>
        <w:t>ensure</w:t>
      </w:r>
      <w:proofErr w:type="spellEnd"/>
      <w:r w:rsidR="00CC2472">
        <w:rPr>
          <w:rFonts w:ascii="Verdana" w:hAnsi="Verdana" w:cs="Calibri"/>
          <w:sz w:val="20"/>
        </w:rPr>
        <w:t xml:space="preserve"> </w:t>
      </w:r>
      <w:proofErr w:type="spellStart"/>
      <w:r w:rsidRPr="00CC73E6">
        <w:rPr>
          <w:rFonts w:ascii="Verdana" w:hAnsi="Verdana" w:cs="Calibri"/>
          <w:sz w:val="20"/>
        </w:rPr>
        <w:t>that</w:t>
      </w:r>
      <w:proofErr w:type="spellEnd"/>
      <w:r w:rsidRPr="00CC73E6">
        <w:rPr>
          <w:rFonts w:ascii="Verdana" w:hAnsi="Verdana" w:cs="Calibri"/>
          <w:sz w:val="20"/>
        </w:rPr>
        <w:t xml:space="preserve"> the </w:t>
      </w:r>
      <w:proofErr w:type="spellStart"/>
      <w:r w:rsidRPr="00CC73E6">
        <w:rPr>
          <w:rFonts w:ascii="Verdana" w:hAnsi="Verdana" w:cs="Calibri"/>
          <w:sz w:val="20"/>
        </w:rPr>
        <w:t>student</w:t>
      </w:r>
      <w:proofErr w:type="spellEnd"/>
      <w:r w:rsidRPr="00CC73E6">
        <w:rPr>
          <w:rFonts w:ascii="Verdana" w:hAnsi="Verdana" w:cs="Calibri"/>
          <w:sz w:val="20"/>
        </w:rPr>
        <w:t xml:space="preserve"> </w:t>
      </w:r>
      <w:proofErr w:type="spellStart"/>
      <w:r w:rsidRPr="00CC73E6">
        <w:rPr>
          <w:rFonts w:ascii="Verdana" w:hAnsi="Verdana" w:cs="Calibri"/>
          <w:sz w:val="20"/>
        </w:rPr>
        <w:t>will</w:t>
      </w:r>
      <w:proofErr w:type="spellEnd"/>
      <w:r w:rsidRPr="00CC73E6">
        <w:rPr>
          <w:rFonts w:ascii="Verdana" w:hAnsi="Verdana" w:cs="Calibri"/>
          <w:sz w:val="20"/>
        </w:rPr>
        <w:t xml:space="preserve"> </w:t>
      </w:r>
      <w:proofErr w:type="spellStart"/>
      <w:r w:rsidRPr="00CC73E6">
        <w:rPr>
          <w:rFonts w:ascii="Verdana" w:hAnsi="Verdana" w:cs="Calibri"/>
          <w:sz w:val="20"/>
        </w:rPr>
        <w:t>receive</w:t>
      </w:r>
      <w:proofErr w:type="spellEnd"/>
      <w:r w:rsidRPr="00CC73E6">
        <w:rPr>
          <w:rFonts w:ascii="Verdana" w:hAnsi="Verdana" w:cs="Calibri"/>
          <w:sz w:val="20"/>
        </w:rPr>
        <w:t xml:space="preserve"> recognition</w:t>
      </w:r>
      <w:r w:rsidRPr="00B04C35">
        <w:rPr>
          <w:rFonts w:ascii="Verdana" w:hAnsi="Verdana" w:cs="Calibri"/>
          <w:sz w:val="20"/>
        </w:rPr>
        <w:t xml:space="preserve"> in </w:t>
      </w:r>
      <w:proofErr w:type="spellStart"/>
      <w:r w:rsidRPr="00B04C35">
        <w:rPr>
          <w:rFonts w:ascii="Verdana" w:hAnsi="Verdana" w:cs="Calibri"/>
          <w:sz w:val="20"/>
        </w:rPr>
        <w:t>his</w:t>
      </w:r>
      <w:proofErr w:type="spellEnd"/>
      <w:r w:rsidR="00CC73E6">
        <w:rPr>
          <w:rFonts w:ascii="Verdana" w:hAnsi="Verdana" w:cs="Calibri"/>
          <w:sz w:val="20"/>
        </w:rPr>
        <w:t>/</w:t>
      </w:r>
      <w:proofErr w:type="spellStart"/>
      <w:r w:rsidR="00CC73E6">
        <w:rPr>
          <w:rFonts w:ascii="Verdana" w:hAnsi="Verdana" w:cs="Calibri"/>
          <w:sz w:val="20"/>
        </w:rPr>
        <w:t>her</w:t>
      </w:r>
      <w:proofErr w:type="spellEnd"/>
      <w:r w:rsidRPr="00CC73E6">
        <w:rPr>
          <w:rFonts w:ascii="Verdana" w:hAnsi="Verdana" w:cs="Calibri"/>
          <w:sz w:val="20"/>
        </w:rPr>
        <w:t xml:space="preserve"> </w:t>
      </w:r>
      <w:proofErr w:type="spellStart"/>
      <w:r w:rsidRPr="00CC73E6">
        <w:rPr>
          <w:rFonts w:ascii="Verdana" w:hAnsi="Verdana" w:cs="Calibri"/>
          <w:sz w:val="20"/>
        </w:rPr>
        <w:t>degree</w:t>
      </w:r>
      <w:proofErr w:type="spellEnd"/>
      <w:r w:rsidRPr="00CC73E6">
        <w:rPr>
          <w:rFonts w:ascii="Verdana" w:hAnsi="Verdana" w:cs="Calibri"/>
          <w:sz w:val="20"/>
        </w:rPr>
        <w:t xml:space="preserve"> for the </w:t>
      </w:r>
      <w:proofErr w:type="spellStart"/>
      <w:r w:rsidRPr="00CC73E6">
        <w:rPr>
          <w:rFonts w:ascii="Verdana" w:hAnsi="Verdana" w:cs="Calibri"/>
          <w:sz w:val="20"/>
        </w:rPr>
        <w:t>educational</w:t>
      </w:r>
      <w:proofErr w:type="spellEnd"/>
      <w:r w:rsidRPr="00CC73E6">
        <w:rPr>
          <w:rFonts w:ascii="Verdana" w:hAnsi="Verdana" w:cs="Calibri"/>
          <w:sz w:val="20"/>
        </w:rPr>
        <w:t xml:space="preserve"> components </w:t>
      </w:r>
      <w:proofErr w:type="spellStart"/>
      <w:r w:rsidRPr="00CC73E6">
        <w:rPr>
          <w:rFonts w:ascii="Verdana" w:hAnsi="Verdana" w:cs="Calibri"/>
          <w:sz w:val="20"/>
        </w:rPr>
        <w:t>successfully</w:t>
      </w:r>
      <w:proofErr w:type="spellEnd"/>
      <w:r w:rsidRPr="00CC73E6">
        <w:rPr>
          <w:rFonts w:ascii="Verdana" w:hAnsi="Verdana" w:cs="Calibri"/>
          <w:sz w:val="20"/>
        </w:rPr>
        <w:t xml:space="preserve"> </w:t>
      </w:r>
      <w:proofErr w:type="spellStart"/>
      <w:r w:rsidRPr="00CC73E6">
        <w:rPr>
          <w:rFonts w:ascii="Verdana" w:hAnsi="Verdana" w:cs="Calibri"/>
          <w:sz w:val="20"/>
        </w:rPr>
        <w:t>completed</w:t>
      </w:r>
      <w:proofErr w:type="spellEnd"/>
      <w:r w:rsidR="00CC2472">
        <w:rPr>
          <w:rFonts w:ascii="Verdana" w:hAnsi="Verdana" w:cs="Calibri"/>
          <w:sz w:val="20"/>
        </w:rPr>
        <w:t xml:space="preserve"> </w:t>
      </w:r>
      <w:proofErr w:type="spellStart"/>
      <w:r w:rsidR="00CC2472">
        <w:rPr>
          <w:rFonts w:ascii="Verdana" w:hAnsi="Verdana" w:cs="Calibri"/>
          <w:sz w:val="20"/>
        </w:rPr>
        <w:t>abroad</w:t>
      </w:r>
      <w:proofErr w:type="spellEnd"/>
      <w:r w:rsidRPr="00CC73E6">
        <w:rPr>
          <w:rFonts w:ascii="Verdana" w:hAnsi="Verdana" w:cs="Calibri"/>
          <w:sz w:val="20"/>
        </w:rPr>
        <w:t>.</w:t>
      </w:r>
      <w:r>
        <w:rPr>
          <w:rFonts w:ascii="Verdana" w:hAnsi="Verdana" w:cs="Calibri"/>
          <w:sz w:val="20"/>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Testocommento"/>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Testocommento"/>
        <w:spacing w:after="0"/>
        <w:rPr>
          <w:rFonts w:ascii="Verdana" w:hAnsi="Verdana" w:cs="Calibri"/>
          <w:color w:val="FF0000"/>
          <w:lang w:val="en-GB"/>
        </w:rPr>
      </w:pPr>
    </w:p>
    <w:p w:rsidR="003C0A21" w:rsidRPr="00044274" w:rsidRDefault="003C0A21" w:rsidP="00044274">
      <w:pPr>
        <w:pStyle w:val="Testocommento"/>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Testonotadichiusura"/>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Testonotadichiusura"/>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Testonotadichiusura"/>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lastRenderedPageBreak/>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Testonotadichiusura"/>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Testonotadichiusura"/>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Testocommento"/>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Testonotadichiusura"/>
        <w:spacing w:after="0"/>
        <w:rPr>
          <w:rFonts w:ascii="Verdana" w:hAnsi="Verdana" w:cs="Calibri"/>
          <w:lang w:val="en-GB"/>
        </w:rPr>
      </w:pPr>
    </w:p>
    <w:p w:rsidR="00CA59E7" w:rsidRDefault="00CA59E7" w:rsidP="00BF1FB2">
      <w:pPr>
        <w:pStyle w:val="Testonotadichiusura"/>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Testonotadichiusura"/>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Testocommento"/>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Testonotadichiusura"/>
        <w:spacing w:after="0"/>
        <w:rPr>
          <w:rFonts w:ascii="Verdana" w:hAnsi="Verdana" w:cs="Calibri"/>
          <w:lang w:val="en-GB"/>
        </w:rPr>
      </w:pPr>
    </w:p>
    <w:p w:rsidR="006317BB" w:rsidRPr="00C010A9" w:rsidRDefault="00A37693" w:rsidP="00FC34F7">
      <w:pPr>
        <w:pStyle w:val="Testonotadichiusura"/>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Testonotadichiusura"/>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Testonotadichiusura"/>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Testonotadichiusura"/>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Testocommento"/>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t>
      </w:r>
      <w:proofErr w:type="spellStart"/>
      <w:r w:rsidR="008A5321">
        <w:rPr>
          <w:rFonts w:ascii="Verdana" w:hAnsi="Verdana"/>
          <w:sz w:val="16"/>
          <w:szCs w:val="16"/>
          <w:lang w:val="en-GB"/>
        </w:rPr>
        <w:t>weblink</w:t>
      </w:r>
      <w:proofErr w:type="spellEnd"/>
      <w:r w:rsidR="008A5321">
        <w:rPr>
          <w:rFonts w:ascii="Verdana" w:hAnsi="Verdana"/>
          <w:sz w:val="16"/>
          <w:szCs w:val="16"/>
          <w:lang w:val="en-GB"/>
        </w:rPr>
        <w:t xml:space="preserve"> to an explanation to the system should be added</w:t>
      </w:r>
      <w:r w:rsidRPr="00C010A9">
        <w:rPr>
          <w:rFonts w:ascii="Verdana" w:hAnsi="Verdana"/>
          <w:sz w:val="16"/>
          <w:szCs w:val="16"/>
          <w:lang w:val="en-GB"/>
        </w:rPr>
        <w:t>.</w:t>
      </w:r>
    </w:p>
    <w:p w:rsidR="002C07E2" w:rsidRDefault="002C07E2" w:rsidP="002D39EC">
      <w:pPr>
        <w:pStyle w:val="Titolo4"/>
        <w:keepNext w:val="0"/>
        <w:numPr>
          <w:ilvl w:val="0"/>
          <w:numId w:val="0"/>
        </w:numPr>
        <w:spacing w:after="0"/>
        <w:rPr>
          <w:rFonts w:ascii="Verdana" w:hAnsi="Verdana" w:cs="Calibri"/>
          <w:b/>
          <w:color w:val="002060"/>
          <w:sz w:val="22"/>
          <w:szCs w:val="22"/>
          <w:lang w:val="en-GB"/>
        </w:rPr>
      </w:pPr>
    </w:p>
    <w:p w:rsidR="002D39EC" w:rsidRPr="00AA1AA5" w:rsidRDefault="002D39EC" w:rsidP="002D39EC">
      <w:pPr>
        <w:pStyle w:val="Titolo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lastRenderedPageBreak/>
        <w:t>CHANGES TO THE ORIGINAL LEARNING AGREEMENT</w:t>
      </w:r>
    </w:p>
    <w:p w:rsidR="003051F7" w:rsidRDefault="003051F7" w:rsidP="00B84C2E">
      <w:pPr>
        <w:pStyle w:val="Titolo4"/>
        <w:keepNext w:val="0"/>
        <w:numPr>
          <w:ilvl w:val="0"/>
          <w:numId w:val="0"/>
        </w:numPr>
        <w:spacing w:after="0"/>
        <w:rPr>
          <w:rFonts w:ascii="Verdana" w:hAnsi="Verdana" w:cs="Calibri"/>
          <w:sz w:val="20"/>
          <w:lang w:val="en-GB"/>
        </w:rPr>
      </w:pPr>
    </w:p>
    <w:p w:rsidR="00B84C2E" w:rsidRPr="00441C7A" w:rsidRDefault="00B84C2E" w:rsidP="00FC34F7">
      <w:pPr>
        <w:pStyle w:val="Titolo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Titolo4"/>
        <w:keepNext w:val="0"/>
        <w:numPr>
          <w:ilvl w:val="0"/>
          <w:numId w:val="0"/>
        </w:numPr>
        <w:spacing w:after="0"/>
        <w:rPr>
          <w:rFonts w:ascii="Verdana" w:hAnsi="Verdana" w:cs="Calibri"/>
          <w:sz w:val="12"/>
          <w:szCs w:val="12"/>
          <w:lang w:val="en-GB"/>
        </w:rPr>
      </w:pPr>
    </w:p>
    <w:p w:rsidR="00F163E0" w:rsidRDefault="00B84C2E" w:rsidP="00F163E0">
      <w:pPr>
        <w:pStyle w:val="Titolo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Titolo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Titolo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Titolo4"/>
        <w:keepNext w:val="0"/>
        <w:numPr>
          <w:ilvl w:val="0"/>
          <w:numId w:val="0"/>
        </w:numPr>
        <w:spacing w:after="0"/>
        <w:rPr>
          <w:rFonts w:ascii="Verdana" w:hAnsi="Verdana" w:cs="Calibri"/>
          <w:sz w:val="12"/>
          <w:szCs w:val="12"/>
          <w:lang w:val="en-GB"/>
        </w:rPr>
      </w:pPr>
    </w:p>
    <w:p w:rsidR="00792367" w:rsidRPr="00C010A9" w:rsidRDefault="00FB07EF" w:rsidP="00441C7A">
      <w:pPr>
        <w:pStyle w:val="Paragrafoelenco1"/>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Titolo4"/>
        <w:keepNext w:val="0"/>
        <w:numPr>
          <w:ilvl w:val="0"/>
          <w:numId w:val="0"/>
        </w:numPr>
        <w:spacing w:after="0"/>
        <w:rPr>
          <w:rFonts w:ascii="Verdana" w:hAnsi="Verdana" w:cs="Calibri"/>
          <w:sz w:val="12"/>
          <w:szCs w:val="12"/>
          <w:lang w:val="en-GB"/>
        </w:rPr>
      </w:pPr>
    </w:p>
    <w:p w:rsidR="006317BB" w:rsidRDefault="006317BB" w:rsidP="006317BB">
      <w:pPr>
        <w:pStyle w:val="Titolo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Titolo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Testocommento"/>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Testocommento"/>
        <w:spacing w:after="0"/>
        <w:rPr>
          <w:rFonts w:ascii="Verdana" w:hAnsi="Verdana" w:cs="Calibri"/>
          <w:sz w:val="12"/>
          <w:szCs w:val="12"/>
          <w:lang w:val="en-GB"/>
        </w:rPr>
      </w:pPr>
    </w:p>
    <w:p w:rsidR="00937B1B" w:rsidRPr="00201011" w:rsidRDefault="00E239C1" w:rsidP="00215B44">
      <w:pPr>
        <w:pStyle w:val="Testocommento"/>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Testocommento"/>
        <w:numPr>
          <w:ilvl w:val="0"/>
          <w:numId w:val="24"/>
        </w:numPr>
        <w:spacing w:after="0"/>
        <w:rPr>
          <w:rFonts w:ascii="Verdana" w:hAnsi="Verdana" w:cs="Calibri"/>
          <w:lang w:val="en-GB"/>
        </w:rPr>
      </w:pPr>
      <w:r w:rsidRPr="00201011">
        <w:rPr>
          <w:rFonts w:ascii="Verdana" w:hAnsi="Verdana" w:cs="Calibri"/>
          <w:lang w:val="en-GB"/>
        </w:rPr>
        <w:lastRenderedPageBreak/>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Testocommento"/>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Testocommento"/>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Testonotadichiusura"/>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Testocommento"/>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8A5321" w:rsidRPr="00B76983" w:rsidTr="00044274">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Testocommento"/>
        <w:spacing w:after="120"/>
        <w:rPr>
          <w:rFonts w:ascii="Verdana" w:hAnsi="Verdana" w:cs="Calibri"/>
          <w:lang w:val="en-US"/>
        </w:rPr>
      </w:pPr>
    </w:p>
    <w:p w:rsidR="007628D2" w:rsidRPr="006A5012" w:rsidRDefault="003F5C1B" w:rsidP="006A5012">
      <w:pPr>
        <w:pStyle w:val="Testocommento"/>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7"/>
          <w:footerReference w:type="default" r:id="rId8"/>
          <w:headerReference w:type="first" r:id="rId9"/>
          <w:footerReference w:type="first" r:id="rId10"/>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Titolo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C46983" w:rsidP="00690E97">
      <w:pPr>
        <w:rPr>
          <w:rFonts w:ascii="Calibri" w:hAnsi="Calibri" w:cs="Calibri"/>
          <w:lang w:val="en-GB"/>
        </w:rPr>
      </w:pPr>
      <w:r w:rsidRPr="00C46983">
        <w:rPr>
          <w:rFonts w:ascii="Calibri" w:hAnsi="Calibri" w:cs="Calibri"/>
          <w:noProof/>
          <w:lang w:eastAsia="en-GB"/>
        </w:rPr>
        <w:pict>
          <v:shapetype id="_x0000_t202" coordsize="21600,21600" o:spt="202" path="m,l,21600r21600,l21600,xe">
            <v:stroke joinstyle="miter"/>
            <v:path gradientshapeok="t" o:connecttype="rect"/>
          </v:shapetype>
          <v:shape id="_x0000_s1079" type="#_x0000_t202" style="position:absolute;left:0;text-align:left;margin-left:345.3pt;margin-top:13.65pt;width:177.75pt;height:94pt;z-index:251648512">
            <v:textbox style="mso-next-textbox:#_x0000_s1079">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w:r>
      <w:r w:rsidRPr="00C46983">
        <w:rPr>
          <w:rFonts w:ascii="Calibri" w:hAnsi="Calibri" w:cs="Calibri"/>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0" type="#_x0000_t88" style="position:absolute;left:0;text-align:left;margin-left:82.8pt;margin-top:23.8pt;width:15pt;height:209.3pt;z-index:251649536"/>
        </w:pict>
      </w:r>
      <w:r w:rsidR="00690E97" w:rsidRPr="009B2E4A">
        <w:rPr>
          <w:rFonts w:ascii="Calibri" w:hAnsi="Calibri" w:cs="Calibri"/>
          <w:lang w:val="en-GB"/>
        </w:rPr>
        <w:t>Page 1 – Information on the student and the sending and receiving institution</w:t>
      </w:r>
    </w:p>
    <w:p w:rsidR="00690E97" w:rsidRPr="00690E97" w:rsidRDefault="00C46983" w:rsidP="00690E97">
      <w:pPr>
        <w:rPr>
          <w:lang w:val="en-GB"/>
        </w:rPr>
      </w:pPr>
      <w:r w:rsidRPr="00C46983">
        <w:rPr>
          <w:noProof/>
          <w:lang w:eastAsia="en-GB"/>
        </w:rPr>
        <w:pict>
          <v:shape id="_x0000_s1077" type="#_x0000_t202" style="position:absolute;left:0;text-align:left;margin-left:108.3pt;margin-top:17.9pt;width:197.25pt;height:102pt;z-index:251646464" fillcolor="#c6d9f1" strokecolor="#f2f2f2" strokeweight="3pt">
            <v:shadow on="t" type="perspective" color="#243f60" opacity=".5" offset="1pt" offset2="-1pt"/>
            <v:textbox style="mso-next-textbox:#_x0000_s1077">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w:r>
    </w:p>
    <w:p w:rsidR="00690E97" w:rsidRPr="00690E97" w:rsidRDefault="00690E97" w:rsidP="00690E97">
      <w:pPr>
        <w:rPr>
          <w:b/>
          <w:lang w:val="en-GB"/>
        </w:rPr>
      </w:pPr>
    </w:p>
    <w:p w:rsidR="00690E97" w:rsidRPr="00690E97" w:rsidRDefault="00C46983" w:rsidP="00690E97">
      <w:pPr>
        <w:rPr>
          <w:b/>
          <w:lang w:val="en-GB"/>
        </w:rPr>
      </w:pPr>
      <w:r w:rsidRPr="00C46983">
        <w:rPr>
          <w:b/>
          <w:noProof/>
          <w:lang w:eastAsia="en-GB"/>
        </w:rPr>
        <w:pict>
          <v:shapetype id="_x0000_t32" coordsize="21600,21600" o:spt="32" o:oned="t" path="m,l21600,21600e" filled="f">
            <v:path arrowok="t" fillok="f" o:connecttype="none"/>
            <o:lock v:ext="edit" shapetype="t"/>
          </v:shapetype>
          <v:shape id="_x0000_s1085" type="#_x0000_t32" style="position:absolute;left:0;text-align:left;margin-left:331.05pt;margin-top:24.9pt;width:12.75pt;height:15.35pt;flip:y;z-index:251654656" o:connectortype="straight"/>
        </w:pict>
      </w:r>
    </w:p>
    <w:p w:rsidR="00690E97" w:rsidRPr="009B2E4A" w:rsidRDefault="00C46983" w:rsidP="00690E97">
      <w:pPr>
        <w:rPr>
          <w:rFonts w:ascii="Calibri" w:hAnsi="Calibri" w:cs="Calibri"/>
          <w:b/>
          <w:lang w:val="en-GB"/>
        </w:rPr>
      </w:pPr>
      <w:r w:rsidRPr="00C46983">
        <w:rPr>
          <w:rFonts w:ascii="Calibri" w:hAnsi="Calibri" w:cs="Calibri"/>
          <w:b/>
          <w:noProof/>
          <w:lang w:eastAsia="en-GB"/>
        </w:rPr>
        <w:pict>
          <v:shape id="_x0000_s1084" type="#_x0000_t202" style="position:absolute;left:0;text-align:left;margin-left:345.3pt;margin-top:12.05pt;width:177.75pt;height:44.2pt;z-index:251653632">
            <v:textbox style="mso-next-textbox:#_x0000_s1084">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w:r>
      <w:r w:rsidRPr="00C46983">
        <w:rPr>
          <w:rFonts w:ascii="Calibri" w:hAnsi="Calibri" w:cs="Calibri"/>
          <w:b/>
          <w:noProof/>
          <w:lang w:eastAsia="en-GB"/>
        </w:rPr>
        <w:pict>
          <v:shape id="_x0000_s1083" type="#_x0000_t32" style="position:absolute;left:0;text-align:left;margin-left:306.3pt;margin-top:14.8pt;width:24.75pt;height:.05pt;flip:x;z-index:251652608" o:connectortype="straight">
            <v:stroke endarrow="block"/>
          </v:shape>
        </w:pict>
      </w:r>
      <w:r w:rsidRPr="00C46983">
        <w:rPr>
          <w:rFonts w:ascii="Calibri" w:hAnsi="Calibri" w:cs="Calibri"/>
          <w:b/>
          <w:noProof/>
          <w:lang w:eastAsia="en-GB"/>
        </w:rPr>
        <w:pict>
          <v:shape id="_x0000_s1086" type="#_x0000_t32" style="position:absolute;left:0;text-align:left;margin-left:331.05pt;margin-top:14.85pt;width:12.75pt;height:10.75pt;z-index:251655680" o:connectortype="straight"/>
        </w:pic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C46983" w:rsidP="00690E97">
      <w:pPr>
        <w:rPr>
          <w:rFonts w:ascii="Calibri" w:hAnsi="Calibri" w:cs="Calibri"/>
          <w:b/>
          <w:lang w:val="en-GB"/>
        </w:rPr>
      </w:pPr>
      <w:r w:rsidRPr="00C46983">
        <w:rPr>
          <w:rFonts w:ascii="Calibri" w:hAnsi="Calibri" w:cs="Calibri"/>
          <w:noProof/>
          <w:lang w:eastAsia="en-GB"/>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93" type="#_x0000_t55" style="position:absolute;left:0;text-align:left;margin-left:143pt;margin-top:46.55pt;width:111.9pt;height:29pt;rotation:90;z-index:251662848"/>
        </w:pict>
      </w:r>
    </w:p>
    <w:p w:rsidR="00690E97" w:rsidRPr="009B2E4A" w:rsidRDefault="00C46983" w:rsidP="00690E97">
      <w:pPr>
        <w:rPr>
          <w:rFonts w:ascii="Calibri" w:hAnsi="Calibri" w:cs="Calibri"/>
          <w:lang w:val="en-GB"/>
        </w:rPr>
      </w:pPr>
      <w:r w:rsidRPr="00C46983">
        <w:rPr>
          <w:rFonts w:ascii="Calibri" w:hAnsi="Calibri" w:cs="Calibri"/>
          <w:noProof/>
          <w:lang w:eastAsia="en-GB"/>
        </w:rPr>
        <w:pict>
          <v:oval id="_x0000_s1076" style="position:absolute;left:0;text-align:left;margin-left:305.3pt;margin-top:23.55pt;width:232pt;height:110pt;z-index:251645440" fillcolor="#fde9d9"/>
        </w:pict>
      </w:r>
    </w:p>
    <w:p w:rsidR="00690E97" w:rsidRPr="009B2E4A" w:rsidRDefault="00C46983" w:rsidP="00690E97">
      <w:pPr>
        <w:rPr>
          <w:rFonts w:ascii="Calibri" w:hAnsi="Calibri" w:cs="Calibri"/>
          <w:lang w:val="en-GB"/>
        </w:rPr>
      </w:pPr>
      <w:r w:rsidRPr="00C46983">
        <w:rPr>
          <w:rFonts w:ascii="Calibri" w:hAnsi="Calibri" w:cs="Calibri"/>
          <w:noProof/>
          <w:lang w:eastAsia="en-GB"/>
        </w:rPr>
        <w:pict>
          <v:shape id="_x0000_s1091" type="#_x0000_t202" style="position:absolute;left:0;text-align:left;margin-left:318.3pt;margin-top:20.05pt;width:205.9pt;height:95.75pt;z-index:251660800" filled="f" stroked="f">
            <v:textbox style="mso-next-textbox:#_x0000_s1091">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C46983" w:rsidP="00690E97">
      <w:pPr>
        <w:rPr>
          <w:rFonts w:ascii="Calibri" w:hAnsi="Calibri" w:cs="Calibri"/>
          <w:b/>
          <w:lang w:val="en-GB"/>
        </w:rPr>
      </w:pPr>
      <w:r w:rsidRPr="00C46983">
        <w:rPr>
          <w:rFonts w:ascii="Calibri" w:hAnsi="Calibri" w:cs="Calibri"/>
          <w:noProof/>
          <w:lang w:eastAsia="en-GB"/>
        </w:rPr>
        <w:pict>
          <v:shape id="_x0000_s1081" type="#_x0000_t88" style="position:absolute;left:0;text-align:left;margin-left:82.8pt;margin-top:10.45pt;width:15pt;height:209.3pt;z-index:251650560"/>
        </w:pict>
      </w:r>
    </w:p>
    <w:p w:rsidR="00690E97" w:rsidRPr="009B2E4A" w:rsidRDefault="00690E97" w:rsidP="00690E97">
      <w:pPr>
        <w:rPr>
          <w:rFonts w:ascii="Calibri" w:hAnsi="Calibri" w:cs="Calibri"/>
          <w:b/>
          <w:lang w:val="en-GB"/>
        </w:rPr>
      </w:pPr>
    </w:p>
    <w:p w:rsidR="00690E97" w:rsidRPr="009B2E4A" w:rsidRDefault="00C46983" w:rsidP="00690E97">
      <w:pPr>
        <w:rPr>
          <w:rFonts w:ascii="Calibri" w:hAnsi="Calibri" w:cs="Calibri"/>
          <w:b/>
          <w:lang w:val="en-GB"/>
        </w:rPr>
      </w:pPr>
      <w:r w:rsidRPr="00C46983">
        <w:rPr>
          <w:rFonts w:ascii="Calibri" w:hAnsi="Calibri" w:cs="Calibri"/>
          <w:noProof/>
          <w:lang w:eastAsia="en-GB"/>
        </w:rPr>
        <w:pict>
          <v:shape id="_x0000_s1096" type="#_x0000_t55" style="position:absolute;left:0;text-align:left;margin-left:300.1pt;margin-top:23.95pt;width:39.95pt;height:29pt;rotation:2715076fd;z-index:251665920"/>
        </w:pict>
      </w:r>
      <w:r w:rsidRPr="00C46983">
        <w:rPr>
          <w:rFonts w:ascii="Calibri" w:hAnsi="Calibri" w:cs="Calibri"/>
          <w:noProof/>
          <w:lang w:eastAsia="en-GB"/>
        </w:rPr>
        <w:pict>
          <v:shape id="_x0000_s1088" type="#_x0000_t202" style="position:absolute;left:0;text-align:left;margin-left:202.05pt;margin-top:10.95pt;width:87pt;height:37.5pt;z-index:251657728" fillcolor="#f79646" strokecolor="#f2f2f2" strokeweight="3pt">
            <v:shadow on="t" type="perspective" color="#974706" opacity=".5" offset="1pt" offset2="-1pt"/>
            <v:textbox style="mso-next-textbox:#_x0000_s1088">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w:r>
      <w:r w:rsidRPr="00C46983">
        <w:rPr>
          <w:rFonts w:ascii="Calibri" w:hAnsi="Calibri" w:cs="Calibri"/>
          <w:b/>
          <w:noProof/>
          <w:lang w:eastAsia="en-GB"/>
        </w:rPr>
        <w:pict>
          <v:shape id="_x0000_s1087" type="#_x0000_t202" style="position:absolute;left:0;text-align:left;margin-left:97.05pt;margin-top:10.95pt;width:99pt;height:37.5pt;z-index:251656704" fillcolor="#f79646" strokecolor="#f2f2f2" strokeweight="3pt">
            <v:shadow on="t" type="perspective" color="#974706" opacity=".5" offset="1pt" offset2="-1pt"/>
            <v:textbox style="mso-next-textbox:#_x0000_s1087">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w:r>
    </w:p>
    <w:p w:rsidR="00690E97" w:rsidRPr="009B2E4A" w:rsidRDefault="00C46983" w:rsidP="00690E97">
      <w:pPr>
        <w:rPr>
          <w:rFonts w:ascii="Calibri" w:hAnsi="Calibri" w:cs="Calibri"/>
          <w:b/>
          <w:lang w:val="en-GB"/>
        </w:rPr>
      </w:pPr>
      <w:r w:rsidRPr="00C46983">
        <w:rPr>
          <w:rFonts w:ascii="Calibri" w:hAnsi="Calibri" w:cs="Calibri"/>
          <w:noProof/>
          <w:lang w:eastAsia="en-GB"/>
        </w:rPr>
        <w:pict>
          <v:shape id="_x0000_s1089" type="#_x0000_t202" style="position:absolute;left:0;text-align:left;margin-left:343.05pt;margin-top:13.05pt;width:177.75pt;height:55.8pt;z-index:251658752">
            <v:textbox style="mso-next-textbox:#_x0000_s1089">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w:r>
      <w:r w:rsidR="00690E97" w:rsidRPr="009B2E4A">
        <w:rPr>
          <w:rFonts w:ascii="Calibri" w:hAnsi="Calibri" w:cs="Calibri"/>
          <w:b/>
          <w:lang w:val="en-GB"/>
        </w:rPr>
        <w:t>During mobility</w:t>
      </w:r>
    </w:p>
    <w:p w:rsidR="00690E97" w:rsidRPr="009B2E4A" w:rsidRDefault="00C46983" w:rsidP="00690E97">
      <w:pPr>
        <w:rPr>
          <w:rFonts w:ascii="Calibri" w:hAnsi="Calibri" w:cs="Calibri"/>
          <w:b/>
          <w:lang w:val="en-GB"/>
        </w:rPr>
      </w:pPr>
      <w:r w:rsidRPr="00C46983">
        <w:rPr>
          <w:rFonts w:ascii="Calibri" w:hAnsi="Calibri" w:cs="Calibri"/>
          <w:noProof/>
          <w:lang w:eastAsia="en-GB"/>
        </w:rPr>
        <w:pict>
          <v:shape id="_x0000_s1094" type="#_x0000_t55" style="position:absolute;left:0;text-align:left;margin-left:108.85pt;margin-top:58.2pt;width:111.9pt;height:29pt;rotation:90;z-index:251663872"/>
        </w:pict>
      </w:r>
      <w:r w:rsidR="00690E97" w:rsidRPr="009B2E4A">
        <w:rPr>
          <w:rFonts w:ascii="Calibri" w:hAnsi="Calibri" w:cs="Calibri"/>
          <w:lang w:val="en-GB"/>
        </w:rPr>
        <w:t>Page 4</w:t>
      </w:r>
    </w:p>
    <w:p w:rsidR="00690E97" w:rsidRPr="009B2E4A" w:rsidRDefault="00C46983" w:rsidP="00690E97">
      <w:pPr>
        <w:rPr>
          <w:rFonts w:ascii="Calibri" w:hAnsi="Calibri" w:cs="Calibri"/>
          <w:lang w:val="en-GB"/>
        </w:rPr>
      </w:pPr>
      <w:r w:rsidRPr="00C46983">
        <w:rPr>
          <w:rFonts w:ascii="Calibri" w:hAnsi="Calibri" w:cs="Calibri"/>
          <w:noProof/>
          <w:lang w:eastAsia="en-GB"/>
        </w:rPr>
        <w:pict>
          <v:shape id="_x0000_s1098" type="#_x0000_t55" style="position:absolute;left:0;text-align:left;margin-left:399.55pt;margin-top:18.85pt;width:35.5pt;height:29pt;rotation:5980106fd;flip:x;z-index:251667968"/>
        </w:pict>
      </w:r>
    </w:p>
    <w:p w:rsidR="00690E97" w:rsidRPr="009B2E4A" w:rsidRDefault="00C46983" w:rsidP="00690E97">
      <w:pPr>
        <w:rPr>
          <w:rFonts w:ascii="Calibri" w:hAnsi="Calibri" w:cs="Calibri"/>
          <w:lang w:val="en-GB"/>
        </w:rPr>
      </w:pPr>
      <w:r w:rsidRPr="00C46983">
        <w:rPr>
          <w:rFonts w:ascii="Calibri" w:hAnsi="Calibri" w:cs="Calibri"/>
          <w:noProof/>
          <w:lang w:eastAsia="en-GB"/>
        </w:rPr>
        <w:pict>
          <v:shape id="_x0000_s1090" type="#_x0000_t202" style="position:absolute;left:0;text-align:left;margin-left:344.55pt;margin-top:24.45pt;width:177.75pt;height:37.85pt;z-index:251659776">
            <v:textbox style="mso-next-textbox:#_x0000_s1090">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w:r>
    </w:p>
    <w:p w:rsidR="00690E97" w:rsidRPr="009B2E4A" w:rsidRDefault="00C46983" w:rsidP="00690E97">
      <w:pPr>
        <w:rPr>
          <w:rFonts w:ascii="Calibri" w:hAnsi="Calibri" w:cs="Calibri"/>
          <w:lang w:val="en-GB"/>
        </w:rPr>
      </w:pPr>
      <w:r w:rsidRPr="00C46983">
        <w:rPr>
          <w:rFonts w:ascii="Calibri" w:hAnsi="Calibri" w:cs="Calibri"/>
          <w:noProof/>
          <w:lang w:eastAsia="en-GB"/>
        </w:rPr>
        <w:pict>
          <v:shape id="_x0000_s1097" type="#_x0000_t55" style="position:absolute;left:0;text-align:left;margin-left:295.1pt;margin-top:16.65pt;width:39.95pt;height:29pt;rotation:2715076fd;flip:x;z-index:251666944"/>
        </w:pict>
      </w:r>
    </w:p>
    <w:p w:rsidR="00690E97" w:rsidRPr="009B2E4A" w:rsidRDefault="00690E97" w:rsidP="00690E97">
      <w:pPr>
        <w:rPr>
          <w:rFonts w:ascii="Calibri" w:hAnsi="Calibri" w:cs="Calibri"/>
          <w:lang w:val="en-GB"/>
        </w:rPr>
      </w:pPr>
    </w:p>
    <w:p w:rsidR="00690E97" w:rsidRPr="009B2E4A" w:rsidRDefault="00C46983" w:rsidP="00690E97">
      <w:pPr>
        <w:tabs>
          <w:tab w:val="center" w:pos="4749"/>
        </w:tabs>
        <w:rPr>
          <w:rFonts w:ascii="Calibri" w:hAnsi="Calibri" w:cs="Calibri"/>
          <w:lang w:val="en-GB"/>
        </w:rPr>
      </w:pPr>
      <w:r w:rsidRPr="00C46983">
        <w:rPr>
          <w:rFonts w:ascii="Calibri" w:hAnsi="Calibri" w:cs="Calibri"/>
          <w:noProof/>
          <w:lang w:eastAsia="en-GB"/>
        </w:rPr>
        <w:pict>
          <v:shape id="_x0000_s1078" type="#_x0000_t202" style="position:absolute;left:0;text-align:left;margin-left:108.3pt;margin-top:15.4pt;width:234.75pt;height:80.25pt;z-index:251647488" strokecolor="#c2d69b" strokeweight="1pt">
            <v:fill color2="#d6e3bc" focusposition="1" focussize="" focus="100%" type="gradient"/>
            <v:shadow on="t" type="perspective" color="#4e6128" opacity=".5" offset="1pt" offset2="-3pt"/>
            <v:textbox style="mso-next-textbox:#_x0000_s1078">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C46983">
        <w:rPr>
          <w:rFonts w:ascii="Calibri" w:hAnsi="Calibri" w:cs="Calibri"/>
          <w:noProof/>
          <w:lang w:eastAsia="en-GB"/>
        </w:rPr>
        <w:pict>
          <v:shape id="_x0000_s1082" type="#_x0000_t88" style="position:absolute;left:0;text-align:left;margin-left:84.3pt;margin-top:1.45pt;width:15pt;height:209.3pt;z-index:251651584"/>
        </w:pic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C46983" w:rsidP="00690E97">
      <w:pPr>
        <w:rPr>
          <w:rFonts w:ascii="Calibri" w:hAnsi="Calibri" w:cs="Calibri"/>
          <w:b/>
          <w:lang w:val="en-GB"/>
        </w:rPr>
      </w:pPr>
      <w:r w:rsidRPr="00C46983">
        <w:rPr>
          <w:rFonts w:ascii="Calibri" w:hAnsi="Calibri" w:cs="Calibri"/>
          <w:noProof/>
          <w:lang w:eastAsia="en-GB"/>
        </w:rPr>
        <w:pict>
          <v:shape id="_x0000_s1095" type="#_x0000_t55" style="position:absolute;left:0;text-align:left;margin-left:171.75pt;margin-top:15.8pt;width:54.35pt;height:29pt;rotation:90;z-index:251664896"/>
        </w:pict>
      </w:r>
    </w:p>
    <w:p w:rsidR="00690E97" w:rsidRPr="009B2E4A" w:rsidRDefault="00C46983"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sidRPr="00C46983">
        <w:rPr>
          <w:rFonts w:ascii="Calibri" w:hAnsi="Calibri" w:cs="Calibri"/>
          <w:noProof/>
          <w:lang w:eastAsia="en-GB"/>
        </w:rPr>
        <w:pict>
          <v:shape id="_x0000_s1100" type="#_x0000_t202" style="position:absolute;left:0;text-align:left;margin-left:370.8pt;margin-top:39.25pt;width:133.5pt;height:44.25pt;z-index:251670016">
            <v:textbox style="mso-next-textbox:#_x0000_s1100">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w:r>
      <w:r w:rsidRPr="00C46983">
        <w:rPr>
          <w:rFonts w:ascii="Calibri" w:hAnsi="Calibri" w:cs="Calibri"/>
          <w:b/>
          <w:noProof/>
          <w:lang w:eastAsia="en-GB"/>
        </w:rPr>
        <w:pict>
          <v:shape id="_x0000_s1099" type="#_x0000_t32" style="position:absolute;left:0;text-align:left;margin-left:346.05pt;margin-top:59.4pt;width:24.75pt;height:.05pt;flip:x;z-index:251668992" o:connectortype="straight">
            <v:stroke endarrow="block"/>
          </v:shape>
        </w:pict>
      </w:r>
      <w:r w:rsidRPr="00C46983">
        <w:rPr>
          <w:rFonts w:ascii="Calibri" w:hAnsi="Calibri" w:cs="Calibri"/>
          <w:b/>
          <w:noProof/>
          <w:lang w:eastAsia="en-GB"/>
        </w:rPr>
        <w:pict>
          <v:shape id="_x0000_s1092" type="#_x0000_t202" style="position:absolute;left:0;text-align:left;margin-left:108.3pt;margin-top:35pt;width:237pt;height:48.5pt;z-index:251661824" strokecolor="#c2d69b" strokeweight="1pt">
            <v:fill color2="#d6e3bc" focusposition="1" focussize="" focus="100%" type="gradient"/>
            <v:shadow on="t" type="perspective" color="#4e6128" opacity=".5" offset="1pt" offset2="-3pt"/>
            <v:textbox style="mso-next-textbox:#_x0000_s1092">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51F" w:rsidRDefault="001D651F">
      <w:r>
        <w:separator/>
      </w:r>
    </w:p>
  </w:endnote>
  <w:endnote w:type="continuationSeparator" w:id="0">
    <w:p w:rsidR="001D651F" w:rsidRDefault="001D651F">
      <w:r>
        <w:continuationSeparator/>
      </w:r>
    </w:p>
  </w:endnote>
  <w:endnote w:id="1">
    <w:p w:rsidR="00A54F83" w:rsidRPr="0021609D" w:rsidRDefault="00A54F83" w:rsidP="0021609D">
      <w:pPr>
        <w:pStyle w:val="Testonotaapidipagina"/>
        <w:rPr>
          <w:rFonts w:ascii="Verdana" w:hAnsi="Verdana"/>
          <w:sz w:val="18"/>
          <w:szCs w:val="18"/>
          <w:lang w:val="en-GB"/>
        </w:rPr>
      </w:pPr>
      <w:r w:rsidRPr="0021609D">
        <w:rPr>
          <w:rStyle w:val="Rimandonotadichiusura"/>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Testonotaapidipagina"/>
        <w:ind w:left="284" w:hanging="284"/>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Collegamentoipertestuale"/>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Collegamentoipertestuale"/>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3647FD" w:rsidRPr="004D6B9A" w:rsidRDefault="003647FD" w:rsidP="003647FD">
      <w:pPr>
        <w:pStyle w:val="Testonotadichiusura"/>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3647FD" w:rsidRPr="004D6B9A" w:rsidRDefault="003647FD" w:rsidP="003647FD">
      <w:pPr>
        <w:pStyle w:val="Testonotadichiusura"/>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A54F83" w:rsidRPr="004D6B9A" w:rsidRDefault="00A54F83" w:rsidP="0021609D">
      <w:pPr>
        <w:pStyle w:val="Testonotadichiusura"/>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Collegamentoipertestuale"/>
            <w:rFonts w:ascii="Verdana" w:hAnsi="Verdana"/>
            <w:sz w:val="18"/>
            <w:szCs w:val="18"/>
            <w:lang w:val="en-GB"/>
          </w:rPr>
          <w:t>http://europass.cedefop.europa.eu/en/resources/european-language-levels-cefr</w:t>
        </w:r>
      </w:hyperlink>
    </w:p>
  </w:endnote>
  <w:endnote w:id="8">
    <w:p w:rsidR="00A54F83" w:rsidRPr="004D6B9A" w:rsidRDefault="00A54F83" w:rsidP="0021609D">
      <w:pPr>
        <w:pStyle w:val="Testonotadichiusura"/>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Testonotadichiusura"/>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A54F83" w:rsidRDefault="00A54F83" w:rsidP="0021609D">
      <w:pPr>
        <w:pStyle w:val="Testonotaapidipagina"/>
        <w:ind w:left="0" w:firstLine="0"/>
        <w:rPr>
          <w:rFonts w:ascii="Verdana" w:hAnsi="Verdana" w:cs="Calibri"/>
          <w:b/>
          <w:lang w:val="en-GB"/>
        </w:rPr>
      </w:pPr>
      <w:r w:rsidRPr="004D6B9A">
        <w:rPr>
          <w:rStyle w:val="Rimandonotadichiusura"/>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tblPr>
      <w:tblGrid>
        <w:gridCol w:w="4502"/>
        <w:gridCol w:w="4502"/>
      </w:tblGrid>
      <w:tr w:rsidR="00A54F83" w:rsidRPr="009B2E4A" w:rsidT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Testonotaapidipagina"/>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Testonotaapidipagina"/>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stonotaapidipagina"/>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Testonotaapidipagina"/>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stonotaapidipagina"/>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Testonotaapidipagina"/>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stonotaapidipagina"/>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Testonotaapidipagina"/>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stonotaapidipagina"/>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Testonotaapidipagina"/>
              <w:ind w:left="0" w:firstLine="0"/>
              <w:rPr>
                <w:rFonts w:ascii="Verdana" w:hAnsi="Verdana" w:cs="Calibri"/>
                <w:u w:val="single"/>
                <w:lang w:val="en-GB"/>
              </w:rPr>
            </w:pPr>
          </w:p>
        </w:tc>
      </w:tr>
    </w:tbl>
    <w:p w:rsidR="00A54F83" w:rsidRPr="00B84C2E" w:rsidRDefault="00A54F83" w:rsidP="0021609D">
      <w:pPr>
        <w:pStyle w:val="Testonotadichiusura"/>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C46983">
    <w:pPr>
      <w:pStyle w:val="Pidipagina"/>
      <w:jc w:val="right"/>
    </w:pPr>
    <w:fldSimple w:instr=" PAGE   \* MERGEFORMAT ">
      <w:r w:rsidR="003B2FF4">
        <w:rPr>
          <w:noProof/>
        </w:rPr>
        <w:t>6</w:t>
      </w:r>
    </w:fldSimple>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A54F83">
    <w:pPr>
      <w:pStyle w:val="Pidipagina"/>
    </w:pPr>
  </w:p>
  <w:p w:rsidR="00A54F83" w:rsidRPr="00910BEB" w:rsidRDefault="00A54F8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51F" w:rsidRDefault="001D651F">
      <w:r>
        <w:separator/>
      </w:r>
    </w:p>
  </w:footnote>
  <w:footnote w:type="continuationSeparator" w:id="0">
    <w:p w:rsidR="001D651F" w:rsidRDefault="001D6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Borders>
        <w:bottom w:val="single" w:sz="4" w:space="0" w:color="7F7F7F"/>
      </w:tblBorders>
      <w:tblLayout w:type="fixed"/>
      <w:tblCellMar>
        <w:left w:w="0" w:type="dxa"/>
        <w:right w:w="0" w:type="dxa"/>
      </w:tblCellMar>
      <w:tblLook w:val="0000"/>
    </w:tblPr>
    <w:tblGrid>
      <w:gridCol w:w="7519"/>
      <w:gridCol w:w="1319"/>
    </w:tblGrid>
    <w:tr w:rsidR="00A54F83" w:rsidRPr="00967BFC" w:rsidTr="006852C7">
      <w:trPr>
        <w:trHeight w:val="972"/>
      </w:trPr>
      <w:tc>
        <w:tcPr>
          <w:tcW w:w="7519" w:type="dxa"/>
          <w:vAlign w:val="center"/>
        </w:tcPr>
        <w:p w:rsidR="00A54F83" w:rsidRPr="00AD66BB" w:rsidRDefault="00C46983" w:rsidP="00AD66BB">
          <w:pPr>
            <w:tabs>
              <w:tab w:val="left" w:pos="0"/>
              <w:tab w:val="left" w:pos="1134"/>
              <w:tab w:val="left" w:pos="3261"/>
              <w:tab w:val="left" w:pos="4253"/>
              <w:tab w:val="left" w:pos="4678"/>
            </w:tabs>
            <w:jc w:val="center"/>
            <w:rPr>
              <w:rFonts w:ascii="Verdana" w:hAnsi="Verdana"/>
              <w:b/>
              <w:sz w:val="18"/>
              <w:szCs w:val="18"/>
              <w:lang w:val="en-GB"/>
            </w:rPr>
          </w:pPr>
          <w:r w:rsidRPr="00C46983">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5" type="#_x0000_t202" style="position:absolute;left:0;text-align:left;margin-left:149.3pt;margin-top:5.25pt;width:152.95pt;height:39.35pt;z-index:251657216" filled="f" stroked="f">
                <v:textbox style="mso-next-textbox:#_x0000_s2055">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w:r>
          <w:r w:rsidR="00F61074">
            <w:rPr>
              <w:rFonts w:ascii="Verdana" w:hAnsi="Verdana"/>
              <w:b/>
              <w:noProof/>
              <w:sz w:val="18"/>
              <w:szCs w:val="18"/>
              <w:lang w:val="it-IT" w:eastAsia="it-IT"/>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1905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Intestazione"/>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Pr="00865FC1" w:rsidRDefault="00A54F83" w:rsidP="00E01AAA">
    <w:pPr>
      <w:pStyle w:val="Intestazion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D23A96A6">
      <w:start w:val="1"/>
      <w:numFmt w:val="bullet"/>
      <w:pStyle w:val="Bulletpoint1"/>
      <w:lvlText w:val=""/>
      <w:lvlJc w:val="left"/>
      <w:pPr>
        <w:ind w:left="1080" w:hanging="360"/>
      </w:pPr>
      <w:rPr>
        <w:rFonts w:ascii="Symbol" w:hAnsi="Symbol" w:hint="default"/>
        <w:color w:val="002395"/>
      </w:rPr>
    </w:lvl>
    <w:lvl w:ilvl="1" w:tplc="EC32E7EC" w:tentative="1">
      <w:start w:val="1"/>
      <w:numFmt w:val="bullet"/>
      <w:lvlText w:val="o"/>
      <w:lvlJc w:val="left"/>
      <w:pPr>
        <w:ind w:left="1800" w:hanging="360"/>
      </w:pPr>
      <w:rPr>
        <w:rFonts w:ascii="Courier New" w:hAnsi="Courier New" w:cs="Courier New" w:hint="default"/>
      </w:rPr>
    </w:lvl>
    <w:lvl w:ilvl="2" w:tplc="C4C67B5C" w:tentative="1">
      <w:start w:val="1"/>
      <w:numFmt w:val="bullet"/>
      <w:lvlText w:val=""/>
      <w:lvlJc w:val="left"/>
      <w:pPr>
        <w:ind w:left="2520" w:hanging="360"/>
      </w:pPr>
      <w:rPr>
        <w:rFonts w:ascii="Wingdings" w:hAnsi="Wingdings" w:hint="default"/>
      </w:rPr>
    </w:lvl>
    <w:lvl w:ilvl="3" w:tplc="E6085370" w:tentative="1">
      <w:start w:val="1"/>
      <w:numFmt w:val="bullet"/>
      <w:lvlText w:val=""/>
      <w:lvlJc w:val="left"/>
      <w:pPr>
        <w:ind w:left="3240" w:hanging="360"/>
      </w:pPr>
      <w:rPr>
        <w:rFonts w:ascii="Symbol" w:hAnsi="Symbol" w:hint="default"/>
      </w:rPr>
    </w:lvl>
    <w:lvl w:ilvl="4" w:tplc="6F94D996" w:tentative="1">
      <w:start w:val="1"/>
      <w:numFmt w:val="bullet"/>
      <w:lvlText w:val="o"/>
      <w:lvlJc w:val="left"/>
      <w:pPr>
        <w:ind w:left="3960" w:hanging="360"/>
      </w:pPr>
      <w:rPr>
        <w:rFonts w:ascii="Courier New" w:hAnsi="Courier New" w:cs="Courier New" w:hint="default"/>
      </w:rPr>
    </w:lvl>
    <w:lvl w:ilvl="5" w:tplc="D69A6F06" w:tentative="1">
      <w:start w:val="1"/>
      <w:numFmt w:val="bullet"/>
      <w:lvlText w:val=""/>
      <w:lvlJc w:val="left"/>
      <w:pPr>
        <w:ind w:left="4680" w:hanging="360"/>
      </w:pPr>
      <w:rPr>
        <w:rFonts w:ascii="Wingdings" w:hAnsi="Wingdings" w:hint="default"/>
      </w:rPr>
    </w:lvl>
    <w:lvl w:ilvl="6" w:tplc="91E459E6" w:tentative="1">
      <w:start w:val="1"/>
      <w:numFmt w:val="bullet"/>
      <w:lvlText w:val=""/>
      <w:lvlJc w:val="left"/>
      <w:pPr>
        <w:ind w:left="5400" w:hanging="360"/>
      </w:pPr>
      <w:rPr>
        <w:rFonts w:ascii="Symbol" w:hAnsi="Symbol" w:hint="default"/>
      </w:rPr>
    </w:lvl>
    <w:lvl w:ilvl="7" w:tplc="3BC8BA78" w:tentative="1">
      <w:start w:val="1"/>
      <w:numFmt w:val="bullet"/>
      <w:lvlText w:val="o"/>
      <w:lvlJc w:val="left"/>
      <w:pPr>
        <w:ind w:left="6120" w:hanging="360"/>
      </w:pPr>
      <w:rPr>
        <w:rFonts w:ascii="Courier New" w:hAnsi="Courier New" w:cs="Courier New" w:hint="default"/>
      </w:rPr>
    </w:lvl>
    <w:lvl w:ilvl="8" w:tplc="22C2E13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086A0930">
      <w:start w:val="1"/>
      <w:numFmt w:val="bullet"/>
      <w:pStyle w:val="List51"/>
      <w:lvlText w:val=""/>
      <w:lvlJc w:val="left"/>
      <w:pPr>
        <w:ind w:left="720" w:hanging="360"/>
      </w:pPr>
      <w:rPr>
        <w:rFonts w:ascii="Wingdings" w:hAnsi="Wingdings" w:hint="default"/>
      </w:rPr>
    </w:lvl>
    <w:lvl w:ilvl="1" w:tplc="C7FC8FA4" w:tentative="1">
      <w:start w:val="1"/>
      <w:numFmt w:val="bullet"/>
      <w:lvlText w:val="o"/>
      <w:lvlJc w:val="left"/>
      <w:pPr>
        <w:ind w:left="1440" w:hanging="360"/>
      </w:pPr>
      <w:rPr>
        <w:rFonts w:ascii="Courier New" w:hAnsi="Courier New" w:cs="Courier New" w:hint="default"/>
      </w:rPr>
    </w:lvl>
    <w:lvl w:ilvl="2" w:tplc="F68AAA58" w:tentative="1">
      <w:start w:val="1"/>
      <w:numFmt w:val="bullet"/>
      <w:lvlText w:val=""/>
      <w:lvlJc w:val="left"/>
      <w:pPr>
        <w:ind w:left="2160" w:hanging="360"/>
      </w:pPr>
      <w:rPr>
        <w:rFonts w:ascii="Wingdings" w:hAnsi="Wingdings" w:hint="default"/>
      </w:rPr>
    </w:lvl>
    <w:lvl w:ilvl="3" w:tplc="9EF0DC3A" w:tentative="1">
      <w:start w:val="1"/>
      <w:numFmt w:val="bullet"/>
      <w:lvlText w:val=""/>
      <w:lvlJc w:val="left"/>
      <w:pPr>
        <w:ind w:left="2880" w:hanging="360"/>
      </w:pPr>
      <w:rPr>
        <w:rFonts w:ascii="Symbol" w:hAnsi="Symbol" w:hint="default"/>
      </w:rPr>
    </w:lvl>
    <w:lvl w:ilvl="4" w:tplc="42AAC3BE" w:tentative="1">
      <w:start w:val="1"/>
      <w:numFmt w:val="bullet"/>
      <w:lvlText w:val="o"/>
      <w:lvlJc w:val="left"/>
      <w:pPr>
        <w:ind w:left="3600" w:hanging="360"/>
      </w:pPr>
      <w:rPr>
        <w:rFonts w:ascii="Courier New" w:hAnsi="Courier New" w:cs="Courier New" w:hint="default"/>
      </w:rPr>
    </w:lvl>
    <w:lvl w:ilvl="5" w:tplc="0100AFF6" w:tentative="1">
      <w:start w:val="1"/>
      <w:numFmt w:val="bullet"/>
      <w:lvlText w:val=""/>
      <w:lvlJc w:val="left"/>
      <w:pPr>
        <w:ind w:left="4320" w:hanging="360"/>
      </w:pPr>
      <w:rPr>
        <w:rFonts w:ascii="Wingdings" w:hAnsi="Wingdings" w:hint="default"/>
      </w:rPr>
    </w:lvl>
    <w:lvl w:ilvl="6" w:tplc="EA4C22C0" w:tentative="1">
      <w:start w:val="1"/>
      <w:numFmt w:val="bullet"/>
      <w:lvlText w:val=""/>
      <w:lvlJc w:val="left"/>
      <w:pPr>
        <w:ind w:left="5040" w:hanging="360"/>
      </w:pPr>
      <w:rPr>
        <w:rFonts w:ascii="Symbol" w:hAnsi="Symbol" w:hint="default"/>
      </w:rPr>
    </w:lvl>
    <w:lvl w:ilvl="7" w:tplc="87FC409C" w:tentative="1">
      <w:start w:val="1"/>
      <w:numFmt w:val="bullet"/>
      <w:lvlText w:val="o"/>
      <w:lvlJc w:val="left"/>
      <w:pPr>
        <w:ind w:left="5760" w:hanging="360"/>
      </w:pPr>
      <w:rPr>
        <w:rFonts w:ascii="Courier New" w:hAnsi="Courier New" w:cs="Courier New" w:hint="default"/>
      </w:rPr>
    </w:lvl>
    <w:lvl w:ilvl="8" w:tplc="01207384"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460EF36A">
      <w:start w:val="1"/>
      <w:numFmt w:val="bullet"/>
      <w:pStyle w:val="List6"/>
      <w:lvlText w:val=""/>
      <w:lvlJc w:val="left"/>
      <w:pPr>
        <w:ind w:left="720" w:hanging="360"/>
      </w:pPr>
      <w:rPr>
        <w:rFonts w:ascii="Wingdings" w:hAnsi="Wingdings" w:hint="default"/>
      </w:rPr>
    </w:lvl>
    <w:lvl w:ilvl="1" w:tplc="BC9C3A04">
      <w:numFmt w:val="bullet"/>
      <w:lvlText w:val="•"/>
      <w:lvlJc w:val="left"/>
      <w:pPr>
        <w:ind w:left="1440" w:hanging="360"/>
      </w:pPr>
      <w:rPr>
        <w:rFonts w:ascii="Verdana" w:eastAsia="Times New Roman" w:hAnsi="Verdana" w:cs="Arial" w:hint="default"/>
      </w:rPr>
    </w:lvl>
    <w:lvl w:ilvl="2" w:tplc="1D2A3706" w:tentative="1">
      <w:start w:val="1"/>
      <w:numFmt w:val="bullet"/>
      <w:lvlText w:val=""/>
      <w:lvlJc w:val="left"/>
      <w:pPr>
        <w:ind w:left="2160" w:hanging="360"/>
      </w:pPr>
      <w:rPr>
        <w:rFonts w:ascii="Wingdings" w:hAnsi="Wingdings" w:hint="default"/>
      </w:rPr>
    </w:lvl>
    <w:lvl w:ilvl="3" w:tplc="351CDD2C" w:tentative="1">
      <w:start w:val="1"/>
      <w:numFmt w:val="bullet"/>
      <w:lvlText w:val=""/>
      <w:lvlJc w:val="left"/>
      <w:pPr>
        <w:ind w:left="2880" w:hanging="360"/>
      </w:pPr>
      <w:rPr>
        <w:rFonts w:ascii="Symbol" w:hAnsi="Symbol" w:hint="default"/>
      </w:rPr>
    </w:lvl>
    <w:lvl w:ilvl="4" w:tplc="87DEE89E" w:tentative="1">
      <w:start w:val="1"/>
      <w:numFmt w:val="bullet"/>
      <w:lvlText w:val="o"/>
      <w:lvlJc w:val="left"/>
      <w:pPr>
        <w:ind w:left="3600" w:hanging="360"/>
      </w:pPr>
      <w:rPr>
        <w:rFonts w:ascii="Courier New" w:hAnsi="Courier New" w:cs="Courier New" w:hint="default"/>
      </w:rPr>
    </w:lvl>
    <w:lvl w:ilvl="5" w:tplc="A218F38E" w:tentative="1">
      <w:start w:val="1"/>
      <w:numFmt w:val="bullet"/>
      <w:lvlText w:val=""/>
      <w:lvlJc w:val="left"/>
      <w:pPr>
        <w:ind w:left="4320" w:hanging="360"/>
      </w:pPr>
      <w:rPr>
        <w:rFonts w:ascii="Wingdings" w:hAnsi="Wingdings" w:hint="default"/>
      </w:rPr>
    </w:lvl>
    <w:lvl w:ilvl="6" w:tplc="33CC61CA" w:tentative="1">
      <w:start w:val="1"/>
      <w:numFmt w:val="bullet"/>
      <w:lvlText w:val=""/>
      <w:lvlJc w:val="left"/>
      <w:pPr>
        <w:ind w:left="5040" w:hanging="360"/>
      </w:pPr>
      <w:rPr>
        <w:rFonts w:ascii="Symbol" w:hAnsi="Symbol" w:hint="default"/>
      </w:rPr>
    </w:lvl>
    <w:lvl w:ilvl="7" w:tplc="EF565C80" w:tentative="1">
      <w:start w:val="1"/>
      <w:numFmt w:val="bullet"/>
      <w:lvlText w:val="o"/>
      <w:lvlJc w:val="left"/>
      <w:pPr>
        <w:ind w:left="5760" w:hanging="360"/>
      </w:pPr>
      <w:rPr>
        <w:rFonts w:ascii="Courier New" w:hAnsi="Courier New" w:cs="Courier New" w:hint="default"/>
      </w:rPr>
    </w:lvl>
    <w:lvl w:ilvl="8" w:tplc="1D720DBA"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283"/>
  <w:defaultTableStyle w:val="Grigliatabella"/>
  <w:drawingGridHorizontalSpacing w:val="120"/>
  <w:displayHorizontalDrawingGridEvery w:val="0"/>
  <w:displayVerticalDrawingGridEvery w:val="0"/>
  <w:noPunctuationKerning/>
  <w:characterSpacingControl w:val="doNotCompress"/>
  <w:hdrShapeDefaults>
    <o:shapedefaults v:ext="edit" spidmax="7170"/>
    <o:shapelayout v:ext="edit">
      <o:idmap v:ext="edit" data="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3F9D"/>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D651F"/>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7E2"/>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7FD"/>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2FF4"/>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BB0"/>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46983"/>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453"/>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0BB0"/>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1074"/>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5" type="connector" idref="#_x0000_s1085"/>
        <o:r id="V:Rule6" type="connector" idref="#_x0000_s1086"/>
        <o:r id="V:Rule7" type="connector" idref="#_x0000_s1083"/>
        <o:r id="V:Rule8"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7BB"/>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DC5453"/>
    <w:pPr>
      <w:keepNext/>
      <w:numPr>
        <w:ilvl w:val="1"/>
        <w:numId w:val="3"/>
      </w:numPr>
      <w:outlineLvl w:val="1"/>
    </w:pPr>
    <w:rPr>
      <w:b/>
    </w:rPr>
  </w:style>
  <w:style w:type="paragraph" w:styleId="Titolo3">
    <w:name w:val="heading 3"/>
    <w:basedOn w:val="Normale"/>
    <w:next w:val="Text3"/>
    <w:link w:val="Titolo3Carattere"/>
    <w:qFormat/>
    <w:rsid w:val="00DC5453"/>
    <w:pPr>
      <w:keepNext/>
      <w:numPr>
        <w:ilvl w:val="2"/>
        <w:numId w:val="3"/>
      </w:numPr>
      <w:outlineLvl w:val="2"/>
    </w:pPr>
    <w:rPr>
      <w:i/>
    </w:rPr>
  </w:style>
  <w:style w:type="paragraph" w:styleId="Titolo4">
    <w:name w:val="heading 4"/>
    <w:basedOn w:val="Normale"/>
    <w:next w:val="Text4"/>
    <w:qFormat/>
    <w:rsid w:val="00DC5453"/>
    <w:pPr>
      <w:keepNext/>
      <w:numPr>
        <w:ilvl w:val="3"/>
        <w:numId w:val="3"/>
      </w:numPr>
      <w:outlineLvl w:val="3"/>
    </w:pPr>
  </w:style>
  <w:style w:type="paragraph" w:styleId="Titolo5">
    <w:name w:val="heading 5"/>
    <w:basedOn w:val="Normale"/>
    <w:next w:val="Normale"/>
    <w:qFormat/>
    <w:rsid w:val="00DC5453"/>
    <w:pPr>
      <w:tabs>
        <w:tab w:val="num" w:pos="0"/>
      </w:tabs>
      <w:spacing w:before="240" w:after="60"/>
      <w:outlineLvl w:val="4"/>
    </w:pPr>
    <w:rPr>
      <w:rFonts w:ascii="Arial" w:hAnsi="Arial"/>
      <w:sz w:val="22"/>
    </w:rPr>
  </w:style>
  <w:style w:type="paragraph" w:styleId="Titolo6">
    <w:name w:val="heading 6"/>
    <w:basedOn w:val="Normale"/>
    <w:next w:val="Normale"/>
    <w:qFormat/>
    <w:rsid w:val="00DC5453"/>
    <w:pPr>
      <w:tabs>
        <w:tab w:val="num" w:pos="0"/>
      </w:tabs>
      <w:spacing w:before="240" w:after="60"/>
      <w:outlineLvl w:val="5"/>
    </w:pPr>
    <w:rPr>
      <w:rFonts w:ascii="Arial" w:hAnsi="Arial"/>
      <w:i/>
      <w:sz w:val="22"/>
    </w:rPr>
  </w:style>
  <w:style w:type="paragraph" w:styleId="Titolo7">
    <w:name w:val="heading 7"/>
    <w:basedOn w:val="Normale"/>
    <w:next w:val="Normale"/>
    <w:qFormat/>
    <w:rsid w:val="00DC5453"/>
    <w:pPr>
      <w:tabs>
        <w:tab w:val="num" w:pos="0"/>
      </w:tabs>
      <w:spacing w:before="240" w:after="60"/>
      <w:outlineLvl w:val="6"/>
    </w:pPr>
    <w:rPr>
      <w:rFonts w:ascii="Arial" w:hAnsi="Arial"/>
      <w:sz w:val="20"/>
    </w:rPr>
  </w:style>
  <w:style w:type="paragraph" w:styleId="Titolo8">
    <w:name w:val="heading 8"/>
    <w:basedOn w:val="Normale"/>
    <w:next w:val="Normale"/>
    <w:qFormat/>
    <w:rsid w:val="00DC5453"/>
    <w:pPr>
      <w:tabs>
        <w:tab w:val="num" w:pos="0"/>
      </w:tabs>
      <w:spacing w:before="240" w:after="60"/>
      <w:outlineLvl w:val="7"/>
    </w:pPr>
    <w:rPr>
      <w:rFonts w:ascii="Arial" w:hAnsi="Arial"/>
      <w:i/>
      <w:sz w:val="20"/>
    </w:rPr>
  </w:style>
  <w:style w:type="paragraph" w:styleId="Titolo9">
    <w:name w:val="heading 9"/>
    <w:basedOn w:val="Normale"/>
    <w:next w:val="Normale"/>
    <w:qFormat/>
    <w:rsid w:val="00DC5453"/>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DC5453"/>
    <w:pPr>
      <w:ind w:left="482"/>
    </w:pPr>
  </w:style>
  <w:style w:type="paragraph" w:customStyle="1" w:styleId="Text2">
    <w:name w:val="Text 2"/>
    <w:basedOn w:val="Normale"/>
    <w:rsid w:val="00DC5453"/>
    <w:pPr>
      <w:tabs>
        <w:tab w:val="left" w:pos="2302"/>
      </w:tabs>
      <w:ind w:left="1202"/>
    </w:pPr>
  </w:style>
  <w:style w:type="paragraph" w:customStyle="1" w:styleId="Text3">
    <w:name w:val="Text 3"/>
    <w:basedOn w:val="Normale"/>
    <w:rsid w:val="00DC5453"/>
    <w:pPr>
      <w:tabs>
        <w:tab w:val="left" w:pos="2302"/>
      </w:tabs>
      <w:ind w:left="1202"/>
    </w:pPr>
  </w:style>
  <w:style w:type="paragraph" w:customStyle="1" w:styleId="Text4">
    <w:name w:val="Text 4"/>
    <w:basedOn w:val="Normale"/>
    <w:rsid w:val="00DC5453"/>
    <w:pPr>
      <w:tabs>
        <w:tab w:val="left" w:pos="2302"/>
      </w:tabs>
      <w:ind w:left="1202"/>
    </w:pPr>
  </w:style>
  <w:style w:type="paragraph" w:customStyle="1" w:styleId="Address">
    <w:name w:val="Address"/>
    <w:basedOn w:val="Normale"/>
    <w:rsid w:val="00DC5453"/>
    <w:pPr>
      <w:spacing w:after="0"/>
      <w:jc w:val="left"/>
    </w:pPr>
  </w:style>
  <w:style w:type="paragraph" w:customStyle="1" w:styleId="AddressTL">
    <w:name w:val="AddressTL"/>
    <w:basedOn w:val="Normale"/>
    <w:next w:val="Normale"/>
    <w:rsid w:val="00DC5453"/>
    <w:pPr>
      <w:spacing w:after="720"/>
      <w:jc w:val="left"/>
    </w:pPr>
  </w:style>
  <w:style w:type="paragraph" w:customStyle="1" w:styleId="AddressTR">
    <w:name w:val="AddressTR"/>
    <w:basedOn w:val="Normale"/>
    <w:next w:val="Normale"/>
    <w:rsid w:val="00DC5453"/>
    <w:pPr>
      <w:spacing w:after="720"/>
      <w:ind w:left="5103"/>
      <w:jc w:val="left"/>
    </w:pPr>
  </w:style>
  <w:style w:type="paragraph" w:styleId="Testodelblocco">
    <w:name w:val="Block Text"/>
    <w:basedOn w:val="Normale"/>
    <w:rsid w:val="00DC5453"/>
    <w:pPr>
      <w:spacing w:after="120"/>
      <w:ind w:left="1440" w:right="1440"/>
    </w:pPr>
  </w:style>
  <w:style w:type="paragraph" w:styleId="Corpodeltesto">
    <w:name w:val="Body Text"/>
    <w:basedOn w:val="Normale"/>
    <w:rsid w:val="00DC5453"/>
    <w:pPr>
      <w:spacing w:after="120"/>
    </w:pPr>
  </w:style>
  <w:style w:type="paragraph" w:styleId="Corpodeltesto2">
    <w:name w:val="Body Text 2"/>
    <w:basedOn w:val="Normale"/>
    <w:rsid w:val="00DC5453"/>
    <w:pPr>
      <w:spacing w:after="120" w:line="480" w:lineRule="auto"/>
    </w:pPr>
  </w:style>
  <w:style w:type="paragraph" w:styleId="Corpodeltesto3">
    <w:name w:val="Body Text 3"/>
    <w:basedOn w:val="Normale"/>
    <w:rsid w:val="00DC5453"/>
    <w:pPr>
      <w:spacing w:after="120"/>
    </w:pPr>
    <w:rPr>
      <w:sz w:val="16"/>
    </w:rPr>
  </w:style>
  <w:style w:type="paragraph" w:styleId="Primorientrocorpodeltesto">
    <w:name w:val="Body Text First Indent"/>
    <w:basedOn w:val="Corpodeltesto"/>
    <w:rsid w:val="00DC5453"/>
    <w:pPr>
      <w:ind w:firstLine="210"/>
    </w:pPr>
  </w:style>
  <w:style w:type="paragraph" w:styleId="Rientrocorpodeltesto">
    <w:name w:val="Body Text Indent"/>
    <w:basedOn w:val="Normale"/>
    <w:rsid w:val="00DC5453"/>
    <w:pPr>
      <w:spacing w:after="120"/>
      <w:ind w:left="283"/>
    </w:pPr>
  </w:style>
  <w:style w:type="paragraph" w:styleId="Primorientrocorpodeltesto2">
    <w:name w:val="Body Text First Indent 2"/>
    <w:basedOn w:val="Rientrocorpodeltesto"/>
    <w:rsid w:val="00DC5453"/>
    <w:pPr>
      <w:ind w:firstLine="210"/>
    </w:pPr>
  </w:style>
  <w:style w:type="paragraph" w:styleId="Rientrocorpodeltesto2">
    <w:name w:val="Body Text Indent 2"/>
    <w:basedOn w:val="Normale"/>
    <w:rsid w:val="00DC5453"/>
    <w:pPr>
      <w:spacing w:after="120" w:line="480" w:lineRule="auto"/>
      <w:ind w:left="283"/>
    </w:pPr>
  </w:style>
  <w:style w:type="paragraph" w:styleId="Rientrocorpodeltesto3">
    <w:name w:val="Body Text Indent 3"/>
    <w:basedOn w:val="Normale"/>
    <w:rsid w:val="00DC5453"/>
    <w:pPr>
      <w:spacing w:after="120"/>
      <w:ind w:left="283"/>
    </w:pPr>
    <w:rPr>
      <w:sz w:val="16"/>
    </w:rPr>
  </w:style>
  <w:style w:type="paragraph" w:styleId="Didascalia">
    <w:name w:val="caption"/>
    <w:basedOn w:val="Normale"/>
    <w:next w:val="Normale"/>
    <w:qFormat/>
    <w:rsid w:val="00DC5453"/>
    <w:pPr>
      <w:spacing w:before="120" w:after="120"/>
    </w:pPr>
    <w:rPr>
      <w:b/>
    </w:rPr>
  </w:style>
  <w:style w:type="paragraph" w:customStyle="1" w:styleId="ChapterTitle">
    <w:name w:val="ChapterTitle"/>
    <w:basedOn w:val="Normale"/>
    <w:next w:val="SectionTitle"/>
    <w:rsid w:val="00DC5453"/>
    <w:pPr>
      <w:keepNext/>
      <w:spacing w:after="480"/>
      <w:jc w:val="center"/>
    </w:pPr>
    <w:rPr>
      <w:b/>
      <w:sz w:val="32"/>
    </w:rPr>
  </w:style>
  <w:style w:type="paragraph" w:customStyle="1" w:styleId="SectionTitle">
    <w:name w:val="SectionTitle"/>
    <w:basedOn w:val="Normale"/>
    <w:next w:val="Titolo1"/>
    <w:rsid w:val="00DC5453"/>
    <w:pPr>
      <w:keepNext/>
      <w:spacing w:after="480"/>
      <w:jc w:val="center"/>
    </w:pPr>
    <w:rPr>
      <w:b/>
      <w:smallCaps/>
      <w:sz w:val="28"/>
    </w:rPr>
  </w:style>
  <w:style w:type="paragraph" w:styleId="Formuladichiusura">
    <w:name w:val="Closing"/>
    <w:basedOn w:val="Normale"/>
    <w:rsid w:val="00DC5453"/>
    <w:pPr>
      <w:ind w:left="4252"/>
    </w:pPr>
  </w:style>
  <w:style w:type="paragraph" w:styleId="Testocommento">
    <w:name w:val="annotation text"/>
    <w:basedOn w:val="Normale"/>
    <w:link w:val="TestocommentoCarattere"/>
    <w:rsid w:val="00DC5453"/>
    <w:rPr>
      <w:sz w:val="20"/>
    </w:rPr>
  </w:style>
  <w:style w:type="paragraph" w:styleId="Data">
    <w:name w:val="Date"/>
    <w:basedOn w:val="Normale"/>
    <w:next w:val="References"/>
    <w:rsid w:val="00DC5453"/>
    <w:pPr>
      <w:spacing w:after="0"/>
      <w:ind w:left="5103" w:right="-567"/>
      <w:jc w:val="left"/>
    </w:pPr>
  </w:style>
  <w:style w:type="paragraph" w:customStyle="1" w:styleId="References">
    <w:name w:val="References"/>
    <w:basedOn w:val="Normale"/>
    <w:next w:val="AddressTR"/>
    <w:rsid w:val="00DC5453"/>
    <w:pPr>
      <w:ind w:left="5103"/>
      <w:jc w:val="left"/>
    </w:pPr>
    <w:rPr>
      <w:sz w:val="20"/>
    </w:rPr>
  </w:style>
  <w:style w:type="paragraph" w:styleId="Mappadocumento">
    <w:name w:val="Document Map"/>
    <w:basedOn w:val="Normale"/>
    <w:semiHidden/>
    <w:rsid w:val="00DC5453"/>
    <w:pPr>
      <w:shd w:val="clear" w:color="auto" w:fill="000080"/>
    </w:pPr>
    <w:rPr>
      <w:rFonts w:ascii="Tahoma" w:hAnsi="Tahoma"/>
    </w:rPr>
  </w:style>
  <w:style w:type="paragraph" w:customStyle="1" w:styleId="DoubSign">
    <w:name w:val="DoubSign"/>
    <w:basedOn w:val="Normale"/>
    <w:next w:val="Enclosures"/>
    <w:rsid w:val="00DC5453"/>
    <w:pPr>
      <w:tabs>
        <w:tab w:val="left" w:pos="5103"/>
      </w:tabs>
      <w:spacing w:before="1200" w:after="0"/>
      <w:jc w:val="left"/>
    </w:pPr>
  </w:style>
  <w:style w:type="paragraph" w:customStyle="1" w:styleId="Enclosures">
    <w:name w:val="Enclosures"/>
    <w:basedOn w:val="Normale"/>
    <w:rsid w:val="00DC5453"/>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DC5453"/>
    <w:rPr>
      <w:sz w:val="20"/>
    </w:rPr>
  </w:style>
  <w:style w:type="paragraph" w:styleId="Indirizzodestinatario">
    <w:name w:val="envelope address"/>
    <w:basedOn w:val="Normale"/>
    <w:rsid w:val="00DC5453"/>
    <w:pPr>
      <w:framePr w:w="7920" w:h="1980" w:hRule="exact" w:hSpace="180" w:wrap="auto" w:hAnchor="page" w:xAlign="center" w:yAlign="bottom"/>
      <w:spacing w:after="0"/>
    </w:pPr>
  </w:style>
  <w:style w:type="paragraph" w:styleId="Indirizzomittente">
    <w:name w:val="envelope return"/>
    <w:basedOn w:val="Normale"/>
    <w:rsid w:val="00DC5453"/>
    <w:pPr>
      <w:spacing w:after="0"/>
    </w:pPr>
    <w:rPr>
      <w:sz w:val="20"/>
    </w:rPr>
  </w:style>
  <w:style w:type="paragraph" w:styleId="Pidipagina">
    <w:name w:val="footer"/>
    <w:basedOn w:val="Normale"/>
    <w:link w:val="PidipaginaCarattere"/>
    <w:uiPriority w:val="99"/>
    <w:rsid w:val="00DC5453"/>
    <w:pPr>
      <w:spacing w:after="0"/>
      <w:ind w:right="-567"/>
      <w:jc w:val="left"/>
    </w:pPr>
    <w:rPr>
      <w:rFonts w:ascii="Arial" w:hAnsi="Arial"/>
      <w:sz w:val="16"/>
    </w:rPr>
  </w:style>
  <w:style w:type="paragraph" w:styleId="Testonotaapidipagina">
    <w:name w:val="footnote text"/>
    <w:basedOn w:val="Normale"/>
    <w:rsid w:val="00DC5453"/>
    <w:pPr>
      <w:ind w:left="357" w:hanging="357"/>
    </w:pPr>
    <w:rPr>
      <w:sz w:val="20"/>
    </w:rPr>
  </w:style>
  <w:style w:type="paragraph" w:styleId="Intestazione">
    <w:name w:val="header"/>
    <w:basedOn w:val="Normale"/>
    <w:link w:val="IntestazioneCarattere"/>
    <w:uiPriority w:val="99"/>
    <w:rsid w:val="00DC5453"/>
    <w:pPr>
      <w:tabs>
        <w:tab w:val="center" w:pos="4153"/>
        <w:tab w:val="right" w:pos="8306"/>
      </w:tabs>
    </w:pPr>
  </w:style>
  <w:style w:type="paragraph" w:styleId="Indice1">
    <w:name w:val="index 1"/>
    <w:basedOn w:val="Normale"/>
    <w:next w:val="Normale"/>
    <w:autoRedefine/>
    <w:semiHidden/>
    <w:rsid w:val="00DC5453"/>
    <w:pPr>
      <w:ind w:left="240" w:hanging="240"/>
    </w:pPr>
  </w:style>
  <w:style w:type="paragraph" w:styleId="Indice2">
    <w:name w:val="index 2"/>
    <w:basedOn w:val="Normale"/>
    <w:next w:val="Normale"/>
    <w:autoRedefine/>
    <w:semiHidden/>
    <w:rsid w:val="00DC5453"/>
    <w:pPr>
      <w:ind w:left="480" w:hanging="240"/>
    </w:pPr>
  </w:style>
  <w:style w:type="paragraph" w:styleId="Indice3">
    <w:name w:val="index 3"/>
    <w:basedOn w:val="Normale"/>
    <w:next w:val="Normale"/>
    <w:autoRedefine/>
    <w:semiHidden/>
    <w:rsid w:val="00DC5453"/>
    <w:pPr>
      <w:ind w:left="720" w:hanging="240"/>
    </w:pPr>
  </w:style>
  <w:style w:type="paragraph" w:styleId="Indice4">
    <w:name w:val="index 4"/>
    <w:basedOn w:val="Normale"/>
    <w:next w:val="Normale"/>
    <w:autoRedefine/>
    <w:semiHidden/>
    <w:rsid w:val="00DC5453"/>
    <w:pPr>
      <w:ind w:left="960" w:hanging="240"/>
    </w:pPr>
  </w:style>
  <w:style w:type="paragraph" w:styleId="Indice5">
    <w:name w:val="index 5"/>
    <w:basedOn w:val="Normale"/>
    <w:next w:val="Normale"/>
    <w:autoRedefine/>
    <w:semiHidden/>
    <w:rsid w:val="00DC5453"/>
    <w:pPr>
      <w:ind w:left="1200" w:hanging="240"/>
    </w:pPr>
  </w:style>
  <w:style w:type="paragraph" w:styleId="Indice6">
    <w:name w:val="index 6"/>
    <w:basedOn w:val="Normale"/>
    <w:next w:val="Normale"/>
    <w:autoRedefine/>
    <w:semiHidden/>
    <w:rsid w:val="00DC5453"/>
    <w:pPr>
      <w:ind w:left="1440" w:hanging="240"/>
    </w:pPr>
  </w:style>
  <w:style w:type="paragraph" w:styleId="Indice7">
    <w:name w:val="index 7"/>
    <w:basedOn w:val="Normale"/>
    <w:next w:val="Normale"/>
    <w:autoRedefine/>
    <w:semiHidden/>
    <w:rsid w:val="00DC5453"/>
    <w:pPr>
      <w:ind w:left="1680" w:hanging="240"/>
    </w:pPr>
  </w:style>
  <w:style w:type="paragraph" w:styleId="Indice8">
    <w:name w:val="index 8"/>
    <w:basedOn w:val="Normale"/>
    <w:next w:val="Normale"/>
    <w:autoRedefine/>
    <w:semiHidden/>
    <w:rsid w:val="00DC5453"/>
    <w:pPr>
      <w:ind w:left="1920" w:hanging="240"/>
    </w:pPr>
  </w:style>
  <w:style w:type="paragraph" w:styleId="Indice9">
    <w:name w:val="index 9"/>
    <w:basedOn w:val="Normale"/>
    <w:next w:val="Normale"/>
    <w:autoRedefine/>
    <w:semiHidden/>
    <w:rsid w:val="00DC5453"/>
    <w:pPr>
      <w:ind w:left="2160" w:hanging="240"/>
    </w:pPr>
  </w:style>
  <w:style w:type="paragraph" w:styleId="Titoloindice">
    <w:name w:val="index heading"/>
    <w:basedOn w:val="Normale"/>
    <w:next w:val="Indice1"/>
    <w:semiHidden/>
    <w:rsid w:val="00DC5453"/>
    <w:rPr>
      <w:rFonts w:ascii="Arial" w:hAnsi="Arial"/>
      <w:b/>
    </w:rPr>
  </w:style>
  <w:style w:type="paragraph" w:styleId="Elenco">
    <w:name w:val="List"/>
    <w:basedOn w:val="Normale"/>
    <w:rsid w:val="00DC5453"/>
    <w:pPr>
      <w:ind w:left="283" w:hanging="283"/>
    </w:pPr>
  </w:style>
  <w:style w:type="paragraph" w:styleId="Elenco2">
    <w:name w:val="List 2"/>
    <w:basedOn w:val="Normale"/>
    <w:rsid w:val="00DC5453"/>
    <w:pPr>
      <w:ind w:left="566" w:hanging="283"/>
    </w:pPr>
  </w:style>
  <w:style w:type="paragraph" w:styleId="Elenco3">
    <w:name w:val="List 3"/>
    <w:basedOn w:val="Normale"/>
    <w:rsid w:val="00DC5453"/>
    <w:pPr>
      <w:ind w:left="849" w:hanging="283"/>
    </w:pPr>
  </w:style>
  <w:style w:type="paragraph" w:styleId="Elenco4">
    <w:name w:val="List 4"/>
    <w:basedOn w:val="Normale"/>
    <w:rsid w:val="00DC5453"/>
    <w:pPr>
      <w:ind w:left="1132" w:hanging="283"/>
    </w:pPr>
  </w:style>
  <w:style w:type="paragraph" w:styleId="Elenco5">
    <w:name w:val="List 5"/>
    <w:basedOn w:val="Normale"/>
    <w:rsid w:val="00DC5453"/>
    <w:pPr>
      <w:ind w:left="1415" w:hanging="283"/>
    </w:pPr>
  </w:style>
  <w:style w:type="paragraph" w:styleId="Puntoelenco">
    <w:name w:val="List Bullet"/>
    <w:basedOn w:val="Normale"/>
    <w:rsid w:val="00DC5453"/>
    <w:pPr>
      <w:numPr>
        <w:numId w:val="4"/>
      </w:numPr>
    </w:pPr>
  </w:style>
  <w:style w:type="paragraph" w:styleId="Puntoelenco2">
    <w:name w:val="List Bullet 2"/>
    <w:basedOn w:val="Text2"/>
    <w:rsid w:val="00DC5453"/>
    <w:pPr>
      <w:numPr>
        <w:numId w:val="6"/>
      </w:numPr>
      <w:tabs>
        <w:tab w:val="clear" w:pos="2302"/>
      </w:tabs>
    </w:pPr>
  </w:style>
  <w:style w:type="paragraph" w:styleId="Puntoelenco3">
    <w:name w:val="List Bullet 3"/>
    <w:basedOn w:val="Text3"/>
    <w:rsid w:val="00DC5453"/>
    <w:pPr>
      <w:numPr>
        <w:numId w:val="7"/>
      </w:numPr>
      <w:tabs>
        <w:tab w:val="clear" w:pos="2302"/>
      </w:tabs>
    </w:pPr>
  </w:style>
  <w:style w:type="paragraph" w:styleId="Puntoelenco4">
    <w:name w:val="List Bullet 4"/>
    <w:basedOn w:val="Text4"/>
    <w:rsid w:val="00DC5453"/>
    <w:pPr>
      <w:numPr>
        <w:numId w:val="8"/>
      </w:numPr>
      <w:tabs>
        <w:tab w:val="clear" w:pos="2302"/>
      </w:tabs>
    </w:pPr>
  </w:style>
  <w:style w:type="paragraph" w:styleId="Puntoelenco5">
    <w:name w:val="List Bullet 5"/>
    <w:basedOn w:val="Normale"/>
    <w:autoRedefine/>
    <w:rsid w:val="00DC5453"/>
    <w:pPr>
      <w:numPr>
        <w:numId w:val="1"/>
      </w:numPr>
    </w:pPr>
  </w:style>
  <w:style w:type="paragraph" w:styleId="Elencocontinua">
    <w:name w:val="List Continue"/>
    <w:basedOn w:val="Normale"/>
    <w:rsid w:val="00DC5453"/>
    <w:pPr>
      <w:spacing w:after="120"/>
      <w:ind w:left="283"/>
    </w:pPr>
  </w:style>
  <w:style w:type="paragraph" w:styleId="Elencocontinua2">
    <w:name w:val="List Continue 2"/>
    <w:basedOn w:val="Normale"/>
    <w:rsid w:val="00DC5453"/>
    <w:pPr>
      <w:spacing w:after="120"/>
      <w:ind w:left="566"/>
    </w:pPr>
  </w:style>
  <w:style w:type="paragraph" w:styleId="Elencocontinua3">
    <w:name w:val="List Continue 3"/>
    <w:basedOn w:val="Normale"/>
    <w:rsid w:val="00DC5453"/>
    <w:pPr>
      <w:spacing w:after="120"/>
      <w:ind w:left="849"/>
    </w:pPr>
  </w:style>
  <w:style w:type="paragraph" w:styleId="Elencocontinua4">
    <w:name w:val="List Continue 4"/>
    <w:basedOn w:val="Normale"/>
    <w:rsid w:val="00DC5453"/>
    <w:pPr>
      <w:spacing w:after="120"/>
      <w:ind w:left="1132"/>
    </w:pPr>
  </w:style>
  <w:style w:type="paragraph" w:styleId="Elencocontinua5">
    <w:name w:val="List Continue 5"/>
    <w:basedOn w:val="Normale"/>
    <w:rsid w:val="00DC5453"/>
    <w:pPr>
      <w:spacing w:after="120"/>
      <w:ind w:left="1415"/>
    </w:pPr>
  </w:style>
  <w:style w:type="paragraph" w:styleId="Numeroelenco">
    <w:name w:val="List Number"/>
    <w:basedOn w:val="Normale"/>
    <w:rsid w:val="00DC5453"/>
    <w:pPr>
      <w:numPr>
        <w:numId w:val="14"/>
      </w:numPr>
    </w:pPr>
  </w:style>
  <w:style w:type="paragraph" w:styleId="Numeroelenco2">
    <w:name w:val="List Number 2"/>
    <w:basedOn w:val="Text2"/>
    <w:rsid w:val="00DC5453"/>
    <w:pPr>
      <w:numPr>
        <w:numId w:val="16"/>
      </w:numPr>
      <w:tabs>
        <w:tab w:val="clear" w:pos="2302"/>
      </w:tabs>
    </w:pPr>
  </w:style>
  <w:style w:type="paragraph" w:styleId="Numeroelenco3">
    <w:name w:val="List Number 3"/>
    <w:basedOn w:val="Text3"/>
    <w:rsid w:val="00DC5453"/>
    <w:pPr>
      <w:numPr>
        <w:numId w:val="17"/>
      </w:numPr>
      <w:tabs>
        <w:tab w:val="clear" w:pos="2302"/>
      </w:tabs>
    </w:pPr>
  </w:style>
  <w:style w:type="paragraph" w:styleId="Numeroelenco4">
    <w:name w:val="List Number 4"/>
    <w:basedOn w:val="Text4"/>
    <w:rsid w:val="00DC5453"/>
    <w:pPr>
      <w:numPr>
        <w:numId w:val="18"/>
      </w:numPr>
      <w:tabs>
        <w:tab w:val="clear" w:pos="2302"/>
      </w:tabs>
    </w:pPr>
  </w:style>
  <w:style w:type="paragraph" w:styleId="Numeroelenco5">
    <w:name w:val="List Number 5"/>
    <w:basedOn w:val="Normale"/>
    <w:rsid w:val="00DC5453"/>
    <w:pPr>
      <w:numPr>
        <w:numId w:val="2"/>
      </w:numPr>
    </w:pPr>
  </w:style>
  <w:style w:type="paragraph" w:styleId="Testomacro">
    <w:name w:val="macro"/>
    <w:semiHidden/>
    <w:rsid w:val="00DC545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Intestazionemessaggio">
    <w:name w:val="Message Header"/>
    <w:basedOn w:val="Normale"/>
    <w:rsid w:val="00DC54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DC5453"/>
    <w:pPr>
      <w:ind w:left="720"/>
    </w:pPr>
  </w:style>
  <w:style w:type="paragraph" w:styleId="Intestazionenota">
    <w:name w:val="Note Heading"/>
    <w:basedOn w:val="Normale"/>
    <w:next w:val="Normale"/>
    <w:rsid w:val="00DC5453"/>
  </w:style>
  <w:style w:type="paragraph" w:customStyle="1" w:styleId="NoteHead">
    <w:name w:val="NoteHead"/>
    <w:basedOn w:val="Normale"/>
    <w:next w:val="Subject"/>
    <w:rsid w:val="00DC5453"/>
    <w:pPr>
      <w:spacing w:before="720" w:after="720"/>
      <w:jc w:val="center"/>
    </w:pPr>
    <w:rPr>
      <w:b/>
      <w:smallCaps/>
    </w:rPr>
  </w:style>
  <w:style w:type="paragraph" w:customStyle="1" w:styleId="Subject">
    <w:name w:val="Subject"/>
    <w:basedOn w:val="Normale"/>
    <w:next w:val="Normale"/>
    <w:rsid w:val="00DC5453"/>
    <w:pPr>
      <w:spacing w:after="480"/>
      <w:ind w:left="1531" w:hanging="1531"/>
      <w:jc w:val="left"/>
    </w:pPr>
    <w:rPr>
      <w:b/>
    </w:rPr>
  </w:style>
  <w:style w:type="paragraph" w:customStyle="1" w:styleId="NoteList">
    <w:name w:val="NoteList"/>
    <w:basedOn w:val="Normale"/>
    <w:next w:val="Subject"/>
    <w:rsid w:val="00DC5453"/>
    <w:pPr>
      <w:tabs>
        <w:tab w:val="left" w:pos="5823"/>
      </w:tabs>
      <w:spacing w:before="720" w:after="720"/>
      <w:ind w:left="5104" w:hanging="3119"/>
      <w:jc w:val="left"/>
    </w:pPr>
    <w:rPr>
      <w:b/>
      <w:smallCaps/>
    </w:rPr>
  </w:style>
  <w:style w:type="paragraph" w:customStyle="1" w:styleId="NumPar1">
    <w:name w:val="NumPar 1"/>
    <w:basedOn w:val="Titolo1"/>
    <w:next w:val="Text1"/>
    <w:rsid w:val="00DC5453"/>
    <w:pPr>
      <w:keepNext w:val="0"/>
      <w:spacing w:before="0"/>
      <w:outlineLvl w:val="9"/>
    </w:pPr>
    <w:rPr>
      <w:b w:val="0"/>
      <w:smallCaps w:val="0"/>
    </w:rPr>
  </w:style>
  <w:style w:type="paragraph" w:customStyle="1" w:styleId="NumPar2">
    <w:name w:val="NumPar 2"/>
    <w:basedOn w:val="Titolo2"/>
    <w:next w:val="Text2"/>
    <w:rsid w:val="00DC5453"/>
    <w:pPr>
      <w:keepNext w:val="0"/>
      <w:outlineLvl w:val="9"/>
    </w:pPr>
    <w:rPr>
      <w:b w:val="0"/>
    </w:rPr>
  </w:style>
  <w:style w:type="paragraph" w:customStyle="1" w:styleId="NumPar3">
    <w:name w:val="NumPar 3"/>
    <w:basedOn w:val="Titolo3"/>
    <w:next w:val="Text3"/>
    <w:rsid w:val="00DC5453"/>
    <w:pPr>
      <w:keepNext w:val="0"/>
      <w:outlineLvl w:val="9"/>
    </w:pPr>
    <w:rPr>
      <w:i w:val="0"/>
    </w:rPr>
  </w:style>
  <w:style w:type="paragraph" w:customStyle="1" w:styleId="NumPar4">
    <w:name w:val="NumPar 4"/>
    <w:basedOn w:val="Titolo4"/>
    <w:next w:val="Text4"/>
    <w:rsid w:val="00DC5453"/>
    <w:pPr>
      <w:keepNext w:val="0"/>
      <w:outlineLvl w:val="9"/>
    </w:pPr>
  </w:style>
  <w:style w:type="paragraph" w:customStyle="1" w:styleId="PartTitle">
    <w:name w:val="PartTitle"/>
    <w:basedOn w:val="Normale"/>
    <w:next w:val="ChapterTitle"/>
    <w:rsid w:val="00DC5453"/>
    <w:pPr>
      <w:keepNext/>
      <w:pageBreakBefore/>
      <w:spacing w:after="480"/>
      <w:jc w:val="center"/>
    </w:pPr>
    <w:rPr>
      <w:b/>
      <w:sz w:val="36"/>
    </w:rPr>
  </w:style>
  <w:style w:type="paragraph" w:styleId="Testonormale">
    <w:name w:val="Plain Text"/>
    <w:basedOn w:val="Normale"/>
    <w:rsid w:val="00DC5453"/>
    <w:rPr>
      <w:rFonts w:ascii="Courier New" w:hAnsi="Courier New"/>
      <w:sz w:val="20"/>
    </w:rPr>
  </w:style>
  <w:style w:type="paragraph" w:styleId="Formuladiapertura">
    <w:name w:val="Salutation"/>
    <w:basedOn w:val="Normale"/>
    <w:next w:val="Normale"/>
    <w:rsid w:val="00DC5453"/>
  </w:style>
  <w:style w:type="paragraph" w:styleId="Firma">
    <w:name w:val="Signature"/>
    <w:basedOn w:val="Normale"/>
    <w:next w:val="Enclosures"/>
    <w:rsid w:val="00DC5453"/>
    <w:pPr>
      <w:tabs>
        <w:tab w:val="left" w:pos="5103"/>
      </w:tabs>
      <w:spacing w:before="1200" w:after="0"/>
      <w:ind w:left="5103"/>
      <w:jc w:val="center"/>
    </w:pPr>
  </w:style>
  <w:style w:type="paragraph" w:styleId="Sottotitolo">
    <w:name w:val="Subtitle"/>
    <w:basedOn w:val="Normale"/>
    <w:qFormat/>
    <w:rsid w:val="00DC5453"/>
    <w:pPr>
      <w:spacing w:after="60"/>
      <w:jc w:val="center"/>
      <w:outlineLvl w:val="1"/>
    </w:pPr>
    <w:rPr>
      <w:rFonts w:ascii="Arial" w:hAnsi="Arial"/>
    </w:rPr>
  </w:style>
  <w:style w:type="paragraph" w:customStyle="1" w:styleId="SubTitle1">
    <w:name w:val="SubTitle 1"/>
    <w:basedOn w:val="Normale"/>
    <w:next w:val="SubTitle2"/>
    <w:rsid w:val="00DC5453"/>
    <w:pPr>
      <w:jc w:val="center"/>
    </w:pPr>
    <w:rPr>
      <w:b/>
      <w:sz w:val="40"/>
    </w:rPr>
  </w:style>
  <w:style w:type="paragraph" w:customStyle="1" w:styleId="SubTitle2">
    <w:name w:val="SubTitle 2"/>
    <w:basedOn w:val="Normale"/>
    <w:rsid w:val="00DC5453"/>
    <w:pPr>
      <w:jc w:val="center"/>
    </w:pPr>
    <w:rPr>
      <w:b/>
      <w:sz w:val="32"/>
    </w:rPr>
  </w:style>
  <w:style w:type="paragraph" w:styleId="Indicefonti">
    <w:name w:val="table of authorities"/>
    <w:basedOn w:val="Normale"/>
    <w:next w:val="Normale"/>
    <w:semiHidden/>
    <w:rsid w:val="00DC5453"/>
    <w:pPr>
      <w:ind w:left="240" w:hanging="240"/>
    </w:pPr>
  </w:style>
  <w:style w:type="paragraph" w:styleId="Indicedellefigure">
    <w:name w:val="table of figures"/>
    <w:basedOn w:val="Normale"/>
    <w:next w:val="Normale"/>
    <w:semiHidden/>
    <w:rsid w:val="00DC5453"/>
    <w:pPr>
      <w:ind w:left="480" w:hanging="480"/>
    </w:pPr>
  </w:style>
  <w:style w:type="paragraph" w:styleId="Titolo">
    <w:name w:val="Title"/>
    <w:basedOn w:val="Normale"/>
    <w:next w:val="SubTitle1"/>
    <w:qFormat/>
    <w:rsid w:val="00DC5453"/>
    <w:pPr>
      <w:spacing w:after="480"/>
      <w:jc w:val="center"/>
    </w:pPr>
    <w:rPr>
      <w:b/>
      <w:kern w:val="28"/>
      <w:sz w:val="48"/>
    </w:rPr>
  </w:style>
  <w:style w:type="paragraph" w:styleId="Titoloindicefonti">
    <w:name w:val="toa heading"/>
    <w:basedOn w:val="Normale"/>
    <w:next w:val="Normale"/>
    <w:semiHidden/>
    <w:rsid w:val="00DC5453"/>
    <w:pPr>
      <w:spacing w:before="120"/>
    </w:pPr>
    <w:rPr>
      <w:rFonts w:ascii="Arial" w:hAnsi="Arial"/>
      <w:b/>
    </w:rPr>
  </w:style>
  <w:style w:type="paragraph" w:styleId="Sommario1">
    <w:name w:val="toc 1"/>
    <w:basedOn w:val="Normale"/>
    <w:next w:val="Normale"/>
    <w:semiHidden/>
    <w:rsid w:val="00DC5453"/>
    <w:pPr>
      <w:tabs>
        <w:tab w:val="right" w:leader="dot" w:pos="8640"/>
      </w:tabs>
      <w:spacing w:before="120" w:after="120"/>
      <w:ind w:left="482" w:right="720" w:hanging="482"/>
    </w:pPr>
    <w:rPr>
      <w:caps/>
    </w:rPr>
  </w:style>
  <w:style w:type="paragraph" w:styleId="Sommario2">
    <w:name w:val="toc 2"/>
    <w:basedOn w:val="Normale"/>
    <w:next w:val="Normale"/>
    <w:semiHidden/>
    <w:rsid w:val="00DC5453"/>
    <w:pPr>
      <w:tabs>
        <w:tab w:val="right" w:leader="dot" w:pos="8640"/>
      </w:tabs>
      <w:spacing w:before="60" w:after="60"/>
      <w:ind w:left="1077" w:right="720" w:hanging="595"/>
    </w:pPr>
  </w:style>
  <w:style w:type="paragraph" w:styleId="Sommario3">
    <w:name w:val="toc 3"/>
    <w:basedOn w:val="Normale"/>
    <w:next w:val="Normale"/>
    <w:semiHidden/>
    <w:rsid w:val="00DC5453"/>
    <w:pPr>
      <w:tabs>
        <w:tab w:val="right" w:leader="dot" w:pos="8640"/>
      </w:tabs>
      <w:spacing w:before="60" w:after="60"/>
      <w:ind w:left="1916" w:right="720" w:hanging="839"/>
    </w:pPr>
  </w:style>
  <w:style w:type="paragraph" w:styleId="Sommario4">
    <w:name w:val="toc 4"/>
    <w:basedOn w:val="Normale"/>
    <w:next w:val="Normale"/>
    <w:semiHidden/>
    <w:rsid w:val="00DC5453"/>
    <w:pPr>
      <w:tabs>
        <w:tab w:val="right" w:leader="dot" w:pos="8641"/>
      </w:tabs>
      <w:spacing w:before="60" w:after="60"/>
      <w:ind w:left="2880" w:right="720" w:hanging="964"/>
    </w:pPr>
  </w:style>
  <w:style w:type="paragraph" w:styleId="Sommario5">
    <w:name w:val="toc 5"/>
    <w:basedOn w:val="Normale"/>
    <w:next w:val="Normale"/>
    <w:semiHidden/>
    <w:rsid w:val="00DC5453"/>
    <w:pPr>
      <w:tabs>
        <w:tab w:val="right" w:leader="dot" w:pos="8641"/>
      </w:tabs>
      <w:spacing w:before="240" w:after="120"/>
      <w:ind w:right="720"/>
    </w:pPr>
    <w:rPr>
      <w:caps/>
    </w:rPr>
  </w:style>
  <w:style w:type="paragraph" w:styleId="Sommario6">
    <w:name w:val="toc 6"/>
    <w:basedOn w:val="Normale"/>
    <w:next w:val="Normale"/>
    <w:autoRedefine/>
    <w:semiHidden/>
    <w:rsid w:val="00DC5453"/>
    <w:pPr>
      <w:ind w:left="1200"/>
    </w:pPr>
  </w:style>
  <w:style w:type="paragraph" w:styleId="Sommario7">
    <w:name w:val="toc 7"/>
    <w:basedOn w:val="Normale"/>
    <w:next w:val="Normale"/>
    <w:autoRedefine/>
    <w:semiHidden/>
    <w:rsid w:val="00DC5453"/>
    <w:pPr>
      <w:ind w:left="1440"/>
    </w:pPr>
  </w:style>
  <w:style w:type="paragraph" w:styleId="Sommario8">
    <w:name w:val="toc 8"/>
    <w:basedOn w:val="Normale"/>
    <w:next w:val="Normale"/>
    <w:autoRedefine/>
    <w:semiHidden/>
    <w:rsid w:val="00DC5453"/>
    <w:pPr>
      <w:ind w:left="1680"/>
    </w:pPr>
  </w:style>
  <w:style w:type="paragraph" w:styleId="Sommario9">
    <w:name w:val="toc 9"/>
    <w:basedOn w:val="Normale"/>
    <w:next w:val="Normale"/>
    <w:autoRedefine/>
    <w:semiHidden/>
    <w:rsid w:val="00DC5453"/>
    <w:pPr>
      <w:ind w:left="1920"/>
    </w:pPr>
  </w:style>
  <w:style w:type="paragraph" w:customStyle="1" w:styleId="YReferences">
    <w:name w:val="YReferences"/>
    <w:basedOn w:val="Normale"/>
    <w:next w:val="Normale"/>
    <w:rsid w:val="00DC5453"/>
    <w:pPr>
      <w:spacing w:after="480"/>
      <w:ind w:left="1531" w:hanging="1531"/>
    </w:pPr>
  </w:style>
  <w:style w:type="paragraph" w:customStyle="1" w:styleId="ListBullet1">
    <w:name w:val="List Bullet 1"/>
    <w:basedOn w:val="Text1"/>
    <w:rsid w:val="00DC5453"/>
    <w:pPr>
      <w:numPr>
        <w:numId w:val="5"/>
      </w:numPr>
    </w:pPr>
  </w:style>
  <w:style w:type="paragraph" w:customStyle="1" w:styleId="ListDash">
    <w:name w:val="List Dash"/>
    <w:basedOn w:val="Normale"/>
    <w:rsid w:val="00DC5453"/>
    <w:pPr>
      <w:numPr>
        <w:numId w:val="9"/>
      </w:numPr>
    </w:pPr>
  </w:style>
  <w:style w:type="paragraph" w:customStyle="1" w:styleId="ListDash1">
    <w:name w:val="List Dash 1"/>
    <w:basedOn w:val="Text1"/>
    <w:rsid w:val="00DC5453"/>
    <w:pPr>
      <w:numPr>
        <w:numId w:val="10"/>
      </w:numPr>
    </w:pPr>
  </w:style>
  <w:style w:type="paragraph" w:customStyle="1" w:styleId="ListDash2">
    <w:name w:val="List Dash 2"/>
    <w:basedOn w:val="Text2"/>
    <w:rsid w:val="00DC5453"/>
    <w:pPr>
      <w:numPr>
        <w:numId w:val="11"/>
      </w:numPr>
      <w:tabs>
        <w:tab w:val="clear" w:pos="2302"/>
      </w:tabs>
    </w:pPr>
  </w:style>
  <w:style w:type="paragraph" w:customStyle="1" w:styleId="ListDash3">
    <w:name w:val="List Dash 3"/>
    <w:basedOn w:val="Text3"/>
    <w:rsid w:val="00DC5453"/>
    <w:pPr>
      <w:numPr>
        <w:numId w:val="12"/>
      </w:numPr>
      <w:tabs>
        <w:tab w:val="clear" w:pos="2302"/>
      </w:tabs>
    </w:pPr>
  </w:style>
  <w:style w:type="paragraph" w:customStyle="1" w:styleId="ListDash4">
    <w:name w:val="List Dash 4"/>
    <w:basedOn w:val="Text4"/>
    <w:rsid w:val="00DC5453"/>
    <w:pPr>
      <w:numPr>
        <w:numId w:val="13"/>
      </w:numPr>
      <w:tabs>
        <w:tab w:val="clear" w:pos="2302"/>
      </w:tabs>
    </w:pPr>
  </w:style>
  <w:style w:type="paragraph" w:customStyle="1" w:styleId="ListNumberLevel2">
    <w:name w:val="List Number (Level 2)"/>
    <w:basedOn w:val="Normale"/>
    <w:rsid w:val="00DC5453"/>
    <w:pPr>
      <w:numPr>
        <w:ilvl w:val="1"/>
        <w:numId w:val="14"/>
      </w:numPr>
    </w:pPr>
  </w:style>
  <w:style w:type="paragraph" w:customStyle="1" w:styleId="ListNumberLevel3">
    <w:name w:val="List Number (Level 3)"/>
    <w:basedOn w:val="Normale"/>
    <w:rsid w:val="00DC5453"/>
    <w:pPr>
      <w:numPr>
        <w:ilvl w:val="2"/>
        <w:numId w:val="14"/>
      </w:numPr>
    </w:pPr>
  </w:style>
  <w:style w:type="paragraph" w:customStyle="1" w:styleId="ListNumberLevel4">
    <w:name w:val="List Number (Level 4)"/>
    <w:basedOn w:val="Normale"/>
    <w:rsid w:val="00DC5453"/>
    <w:pPr>
      <w:numPr>
        <w:ilvl w:val="3"/>
        <w:numId w:val="14"/>
      </w:numPr>
    </w:pPr>
  </w:style>
  <w:style w:type="paragraph" w:customStyle="1" w:styleId="ListNumber1">
    <w:name w:val="List Number 1"/>
    <w:basedOn w:val="Text1"/>
    <w:rsid w:val="00DC5453"/>
    <w:pPr>
      <w:numPr>
        <w:numId w:val="15"/>
      </w:numPr>
    </w:pPr>
  </w:style>
  <w:style w:type="paragraph" w:customStyle="1" w:styleId="ListNumber1Level2">
    <w:name w:val="List Number 1 (Level 2)"/>
    <w:basedOn w:val="Text1"/>
    <w:rsid w:val="00DC5453"/>
    <w:pPr>
      <w:numPr>
        <w:ilvl w:val="1"/>
        <w:numId w:val="15"/>
      </w:numPr>
    </w:pPr>
  </w:style>
  <w:style w:type="paragraph" w:customStyle="1" w:styleId="ListNumber1Level3">
    <w:name w:val="List Number 1 (Level 3)"/>
    <w:basedOn w:val="Text1"/>
    <w:rsid w:val="00DC5453"/>
    <w:pPr>
      <w:numPr>
        <w:ilvl w:val="2"/>
        <w:numId w:val="15"/>
      </w:numPr>
    </w:pPr>
  </w:style>
  <w:style w:type="paragraph" w:customStyle="1" w:styleId="ListNumber1Level4">
    <w:name w:val="List Number 1 (Level 4)"/>
    <w:basedOn w:val="Text1"/>
    <w:rsid w:val="00DC5453"/>
    <w:pPr>
      <w:numPr>
        <w:ilvl w:val="3"/>
        <w:numId w:val="15"/>
      </w:numPr>
    </w:pPr>
  </w:style>
  <w:style w:type="paragraph" w:customStyle="1" w:styleId="ListNumber2Level2">
    <w:name w:val="List Number 2 (Level 2)"/>
    <w:basedOn w:val="Text2"/>
    <w:rsid w:val="00DC5453"/>
    <w:pPr>
      <w:numPr>
        <w:ilvl w:val="1"/>
        <w:numId w:val="16"/>
      </w:numPr>
      <w:tabs>
        <w:tab w:val="clear" w:pos="2302"/>
      </w:tabs>
    </w:pPr>
  </w:style>
  <w:style w:type="paragraph" w:customStyle="1" w:styleId="ListNumber2Level3">
    <w:name w:val="List Number 2 (Level 3)"/>
    <w:basedOn w:val="Text2"/>
    <w:rsid w:val="00DC5453"/>
    <w:pPr>
      <w:numPr>
        <w:ilvl w:val="2"/>
        <w:numId w:val="16"/>
      </w:numPr>
      <w:tabs>
        <w:tab w:val="clear" w:pos="2302"/>
      </w:tabs>
    </w:pPr>
  </w:style>
  <w:style w:type="paragraph" w:customStyle="1" w:styleId="ListNumber2Level4">
    <w:name w:val="List Number 2 (Level 4)"/>
    <w:basedOn w:val="Text2"/>
    <w:rsid w:val="00DC5453"/>
    <w:pPr>
      <w:numPr>
        <w:ilvl w:val="3"/>
        <w:numId w:val="16"/>
      </w:numPr>
      <w:tabs>
        <w:tab w:val="clear" w:pos="2302"/>
      </w:tabs>
    </w:pPr>
  </w:style>
  <w:style w:type="paragraph" w:customStyle="1" w:styleId="ListNumber3Level2">
    <w:name w:val="List Number 3 (Level 2)"/>
    <w:basedOn w:val="Text3"/>
    <w:rsid w:val="00DC5453"/>
    <w:pPr>
      <w:numPr>
        <w:ilvl w:val="1"/>
        <w:numId w:val="17"/>
      </w:numPr>
      <w:tabs>
        <w:tab w:val="clear" w:pos="2302"/>
      </w:tabs>
    </w:pPr>
  </w:style>
  <w:style w:type="paragraph" w:customStyle="1" w:styleId="ListNumber3Level3">
    <w:name w:val="List Number 3 (Level 3)"/>
    <w:basedOn w:val="Text3"/>
    <w:rsid w:val="00DC5453"/>
    <w:pPr>
      <w:numPr>
        <w:ilvl w:val="2"/>
        <w:numId w:val="17"/>
      </w:numPr>
      <w:tabs>
        <w:tab w:val="clear" w:pos="2302"/>
      </w:tabs>
    </w:pPr>
  </w:style>
  <w:style w:type="paragraph" w:customStyle="1" w:styleId="ListNumber3Level4">
    <w:name w:val="List Number 3 (Level 4)"/>
    <w:basedOn w:val="Text3"/>
    <w:rsid w:val="00DC5453"/>
    <w:pPr>
      <w:numPr>
        <w:ilvl w:val="3"/>
        <w:numId w:val="17"/>
      </w:numPr>
      <w:tabs>
        <w:tab w:val="clear" w:pos="2302"/>
      </w:tabs>
    </w:pPr>
  </w:style>
  <w:style w:type="paragraph" w:customStyle="1" w:styleId="ListNumber4Level2">
    <w:name w:val="List Number 4 (Level 2)"/>
    <w:basedOn w:val="Text4"/>
    <w:rsid w:val="00DC5453"/>
    <w:pPr>
      <w:numPr>
        <w:ilvl w:val="1"/>
        <w:numId w:val="18"/>
      </w:numPr>
      <w:tabs>
        <w:tab w:val="clear" w:pos="2302"/>
      </w:tabs>
    </w:pPr>
  </w:style>
  <w:style w:type="paragraph" w:customStyle="1" w:styleId="ListNumber4Level3">
    <w:name w:val="List Number 4 (Level 3)"/>
    <w:basedOn w:val="Text4"/>
    <w:rsid w:val="00DC5453"/>
    <w:pPr>
      <w:numPr>
        <w:ilvl w:val="2"/>
        <w:numId w:val="18"/>
      </w:numPr>
      <w:tabs>
        <w:tab w:val="clear" w:pos="2302"/>
      </w:tabs>
    </w:pPr>
  </w:style>
  <w:style w:type="paragraph" w:customStyle="1" w:styleId="ListNumber4Level4">
    <w:name w:val="List Number 4 (Level 4)"/>
    <w:basedOn w:val="Text4"/>
    <w:rsid w:val="00DC5453"/>
    <w:pPr>
      <w:numPr>
        <w:ilvl w:val="3"/>
        <w:numId w:val="18"/>
      </w:numPr>
      <w:tabs>
        <w:tab w:val="clear" w:pos="2302"/>
      </w:tabs>
    </w:pPr>
  </w:style>
  <w:style w:type="paragraph" w:customStyle="1" w:styleId="Titolosommario1">
    <w:name w:val="Titolo sommario1"/>
    <w:basedOn w:val="Normale"/>
    <w:next w:val="Normale"/>
    <w:qFormat/>
    <w:rsid w:val="00DC5453"/>
    <w:pPr>
      <w:keepNext/>
      <w:spacing w:before="240"/>
      <w:jc w:val="center"/>
    </w:pPr>
    <w:rPr>
      <w:b/>
    </w:rPr>
  </w:style>
  <w:style w:type="paragraph" w:customStyle="1" w:styleId="Contact">
    <w:name w:val="Contact"/>
    <w:basedOn w:val="Normale"/>
    <w:next w:val="Normale"/>
    <w:rsid w:val="00DC5453"/>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customStyle="1" w:styleId="MediumGrid3-Accent2">
    <w:name w:val="Medium Grid 3 -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style>
  <w:style w:type="paragraph" w:customStyle="1" w:styleId="Pagenumber">
    <w:name w:val="Page number"/>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customStyle="1" w:styleId="Paragrafoelenco1">
    <w:name w:val="Paragrafo elenco1"/>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customStyle="1" w:styleId="Revisione1">
    <w:name w:val="Revisione1"/>
    <w:hidden/>
    <w:uiPriority w:val="99"/>
    <w:semiHidden/>
    <w:rsid w:val="00BA290F"/>
    <w:rPr>
      <w:sz w:val="24"/>
      <w:szCs w:val="24"/>
      <w:lang w:val="en-GB"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693A7C"/>
    <w:rPr>
      <w:vertAlign w:val="superscript"/>
    </w:rPr>
  </w:style>
  <w:style w:type="table" w:styleId="Tabellaclassica1">
    <w:name w:val="Table Classic 1"/>
    <w:basedOn w:val="Tabellanormale"/>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TestonotadichiusuraCarattere">
    <w:name w:val="Testo nota di chiusura Carattere"/>
    <w:basedOn w:val="Carpredefinitoparagrafo"/>
    <w:link w:val="Testonotadichiusura"/>
    <w:semiHidden/>
    <w:rsid w:val="003647FD"/>
    <w:rPr>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2</TotalTime>
  <Pages>12</Pages>
  <Words>2857</Words>
  <Characters>16290</Characters>
  <Application>Microsoft Office Word</Application>
  <DocSecurity>0</DocSecurity>
  <PresentationFormat>Microsoft Word 11.0</PresentationFormat>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19109</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erasmus</cp:lastModifiedBy>
  <cp:revision>4</cp:revision>
  <cp:lastPrinted>2014-04-29T13:28:00Z</cp:lastPrinted>
  <dcterms:created xsi:type="dcterms:W3CDTF">2014-09-02T10:25:00Z</dcterms:created>
  <dcterms:modified xsi:type="dcterms:W3CDTF">2015-06-23T09:25:00Z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